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39E3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7660-EC6A-4199-9551-A74336E2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1C9DD9D3</Template>
  <TotalTime>1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Marzena Kortus</cp:lastModifiedBy>
  <cp:revision>2</cp:revision>
  <cp:lastPrinted>2018-10-01T08:37:00Z</cp:lastPrinted>
  <dcterms:created xsi:type="dcterms:W3CDTF">2019-03-15T07:55:00Z</dcterms:created>
  <dcterms:modified xsi:type="dcterms:W3CDTF">2019-03-15T07:55:00Z</dcterms:modified>
</cp:coreProperties>
</file>