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F3CDD" w14:textId="77777777" w:rsidR="009368DC" w:rsidRDefault="009368DC" w:rsidP="00D06F84">
      <w:pPr>
        <w:tabs>
          <w:tab w:val="center" w:pos="4876"/>
          <w:tab w:val="left" w:pos="6420"/>
        </w:tabs>
        <w:spacing w:line="276" w:lineRule="auto"/>
        <w:ind w:right="-1021"/>
        <w:rPr>
          <w:rFonts w:asciiTheme="minorHAnsi" w:hAnsiTheme="minorHAnsi" w:cstheme="minorHAnsi"/>
          <w:b/>
          <w:sz w:val="20"/>
          <w:szCs w:val="20"/>
        </w:rPr>
      </w:pPr>
      <w:bookmarkStart w:id="1" w:name="_Hlk112091718"/>
      <w:bookmarkStart w:id="2" w:name="_Hlk112091668"/>
    </w:p>
    <w:p w14:paraId="6AF28897" w14:textId="0221ED6E" w:rsidR="009368DC" w:rsidRDefault="009368DC" w:rsidP="009368DC">
      <w:pPr>
        <w:tabs>
          <w:tab w:val="center" w:pos="4876"/>
          <w:tab w:val="left" w:pos="6420"/>
        </w:tabs>
        <w:spacing w:line="276" w:lineRule="auto"/>
        <w:ind w:right="-1021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FORMULARZ OFERTOWY DLA PARTNERA </w:t>
      </w:r>
      <w:r w:rsidR="007965F0">
        <w:rPr>
          <w:rFonts w:asciiTheme="minorHAnsi" w:hAnsiTheme="minorHAnsi" w:cstheme="minorHAnsi"/>
          <w:b/>
          <w:sz w:val="20"/>
          <w:szCs w:val="20"/>
        </w:rPr>
        <w:t>DODATKOWEGO</w:t>
      </w:r>
    </w:p>
    <w:p w14:paraId="268CB2A1" w14:textId="77777777" w:rsidR="009368DC" w:rsidRDefault="009368DC" w:rsidP="009368DC">
      <w:pPr>
        <w:tabs>
          <w:tab w:val="center" w:pos="4876"/>
          <w:tab w:val="left" w:pos="6420"/>
        </w:tabs>
        <w:spacing w:line="276" w:lineRule="auto"/>
        <w:ind w:right="-102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94BB" w14:textId="03B824D7" w:rsidR="00EB037E" w:rsidRPr="009368DC" w:rsidRDefault="006C7C96" w:rsidP="00EB037E">
      <w:pPr>
        <w:rPr>
          <w:rFonts w:asciiTheme="minorHAnsi" w:hAnsiTheme="minorHAnsi" w:cstheme="minorHAnsi"/>
          <w:sz w:val="20"/>
          <w:szCs w:val="20"/>
        </w:rPr>
      </w:pPr>
      <w:hyperlink r:id="rId8" w:history="1">
        <w:r w:rsidR="00EB037E" w:rsidRPr="009368D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W odpowiedzi na OGŁOSZENIE O OTWARTYM NABORZE PARTNERÓW DO WSPÓLNEJ REALIZACJI PROJEKTU dotyczące wyboru Partnera (Głównego) Projektu: „</w:t>
        </w:r>
        <w:r w:rsidR="00EB037E" w:rsidRPr="0073475F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Utworzenie Branżowego Centrum Umiejętności w dziedzinie </w:t>
        </w:r>
        <w:r w:rsidR="00AA3ABB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Stolarka budowlana</w:t>
        </w:r>
        <w:r w:rsidR="00EB037E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</w:t>
        </w:r>
        <w:r w:rsidR="00EB037E" w:rsidRPr="009368D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” współfinansowany ze środków Unii Europejskiej w ramach Krajowego Programu Odbudowy, składamy ofertę naszej Organizacji</w:t>
        </w:r>
        <w:r w:rsidR="00EB037E" w:rsidRPr="009368DC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eastAsia="pl-PL"/>
          </w:rPr>
          <w:t>:</w:t>
        </w:r>
      </w:hyperlink>
    </w:p>
    <w:p w14:paraId="12AD7318" w14:textId="77777777" w:rsidR="00EB037E" w:rsidRDefault="00EB037E" w:rsidP="009368DC">
      <w:pPr>
        <w:tabs>
          <w:tab w:val="center" w:pos="4876"/>
          <w:tab w:val="left" w:pos="6420"/>
        </w:tabs>
        <w:spacing w:line="276" w:lineRule="auto"/>
        <w:ind w:right="-102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0D636F" w14:textId="77777777" w:rsidR="00EB037E" w:rsidRDefault="00EB037E" w:rsidP="009368DC">
      <w:pPr>
        <w:tabs>
          <w:tab w:val="center" w:pos="4876"/>
          <w:tab w:val="left" w:pos="6420"/>
        </w:tabs>
        <w:spacing w:line="276" w:lineRule="auto"/>
        <w:ind w:right="-1021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3" w:name="_GoBack"/>
      <w:bookmarkEnd w:id="3"/>
    </w:p>
    <w:p w14:paraId="62168F45" w14:textId="0B3E79B6" w:rsidR="009368DC" w:rsidRDefault="00EB037E" w:rsidP="00EB037E">
      <w:pPr>
        <w:pStyle w:val="Akapitzlist"/>
        <w:numPr>
          <w:ilvl w:val="0"/>
          <w:numId w:val="37"/>
        </w:numPr>
        <w:tabs>
          <w:tab w:val="center" w:pos="4876"/>
          <w:tab w:val="left" w:pos="6420"/>
        </w:tabs>
        <w:spacing w:line="276" w:lineRule="auto"/>
        <w:ind w:right="-102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PODSTAWOWE DANE OFERENTA </w:t>
      </w:r>
    </w:p>
    <w:p w14:paraId="221AEDBB" w14:textId="77777777" w:rsidR="00EB037E" w:rsidRPr="00EB037E" w:rsidRDefault="00EB037E" w:rsidP="00EB037E">
      <w:pPr>
        <w:pStyle w:val="Akapitzlist"/>
        <w:tabs>
          <w:tab w:val="center" w:pos="4876"/>
          <w:tab w:val="left" w:pos="6420"/>
        </w:tabs>
        <w:spacing w:line="276" w:lineRule="auto"/>
        <w:ind w:left="1080" w:right="-102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5439"/>
      </w:tblGrid>
      <w:tr w:rsidR="009368DC" w:rsidRPr="00BC3B97" w14:paraId="27FC1DC5" w14:textId="77777777" w:rsidTr="009368DC">
        <w:trPr>
          <w:trHeight w:hRule="exact" w:val="562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32540" w14:textId="77777777" w:rsidR="009368DC" w:rsidRPr="00BC3B97" w:rsidRDefault="006C7C96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10"/>
                  <w:sz w:val="20"/>
                  <w:szCs w:val="20"/>
                  <w:u w:val="none"/>
                </w:rPr>
                <w:t>Nazwa podmiotu: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8E23D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</w:tr>
      <w:tr w:rsidR="009368DC" w:rsidRPr="00BC3B97" w14:paraId="56CDD336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EDFB8" w14:textId="77777777" w:rsidR="009368DC" w:rsidRPr="00BC3B97" w:rsidRDefault="006C7C96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6"/>
                  <w:sz w:val="20"/>
                  <w:szCs w:val="20"/>
                  <w:u w:val="none"/>
                </w:rPr>
                <w:t>Forma organizacyjna: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93E74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</w:p>
        </w:tc>
      </w:tr>
      <w:tr w:rsidR="009368DC" w:rsidRPr="00BC3B97" w14:paraId="52759607" w14:textId="77777777" w:rsidTr="009368DC">
        <w:trPr>
          <w:trHeight w:hRule="exact" w:val="55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CAE30" w14:textId="77777777" w:rsidR="009368DC" w:rsidRPr="00BC3B97" w:rsidRDefault="006C7C96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NIP: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32CAD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8DC" w:rsidRPr="00BC3B97" w14:paraId="7BF8D02F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78B1" w14:textId="77777777" w:rsidR="009368DC" w:rsidRPr="00BC3B97" w:rsidRDefault="006C7C96">
            <w:pPr>
              <w:ind w:left="216" w:right="111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-1"/>
                  <w:sz w:val="20"/>
                  <w:szCs w:val="20"/>
                  <w:u w:val="none"/>
                </w:rPr>
                <w:t xml:space="preserve">Numer KRS lub innego </w:t>
              </w:r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6"/>
                  <w:sz w:val="20"/>
                  <w:szCs w:val="20"/>
                  <w:u w:val="none"/>
                </w:rPr>
                <w:t>właściwego rejestru: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D239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9368DC" w:rsidRPr="00BC3B97" w14:paraId="40A58F3F" w14:textId="77777777" w:rsidTr="009368DC">
        <w:trPr>
          <w:trHeight w:hRule="exact" w:val="55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7A878" w14:textId="77777777" w:rsidR="009368DC" w:rsidRPr="00BC3B97" w:rsidRDefault="006C7C96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Regon: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6ADC8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8DC" w:rsidRPr="00BC3B97" w14:paraId="79AFB0A2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4991" w14:textId="77777777" w:rsidR="009368DC" w:rsidRPr="00BC3B97" w:rsidRDefault="006C7C96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2"/>
                  <w:sz w:val="20"/>
                  <w:szCs w:val="20"/>
                  <w:u w:val="none"/>
                </w:rPr>
                <w:t>Adres siedziby: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405CE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="009368DC" w:rsidRPr="00BC3B97" w14:paraId="110D472F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84058" w14:textId="77777777" w:rsidR="009368DC" w:rsidRPr="00BC3B97" w:rsidRDefault="006C7C96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4"/>
                  <w:sz w:val="20"/>
                  <w:szCs w:val="20"/>
                  <w:u w:val="none"/>
                </w:rPr>
                <w:t>Adres e-mail, nr tel.: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955CD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9368DC" w:rsidRPr="00BC3B97" w14:paraId="61E274BB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081E8" w14:textId="77777777" w:rsidR="009368DC" w:rsidRPr="00BC3B97" w:rsidRDefault="006C7C96">
            <w:pPr>
              <w:ind w:left="216" w:right="10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Osoba uprawniona do </w:t>
              </w:r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6"/>
                  <w:sz w:val="20"/>
                  <w:szCs w:val="20"/>
                  <w:u w:val="none"/>
                </w:rPr>
                <w:t>reprezentacji: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48517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8DC" w:rsidRPr="00BC3B97" w14:paraId="3DA63015" w14:textId="77777777" w:rsidTr="009368DC">
        <w:trPr>
          <w:trHeight w:hRule="exact" w:val="565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51EAC" w14:textId="77777777" w:rsidR="009368DC" w:rsidRPr="00BC3B97" w:rsidRDefault="006C7C96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12"/>
                  <w:sz w:val="20"/>
                  <w:szCs w:val="20"/>
                  <w:u w:val="none"/>
                </w:rPr>
                <w:t>Osoba do kontaktów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862D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12"/>
                <w:sz w:val="20"/>
                <w:szCs w:val="20"/>
              </w:rPr>
            </w:pPr>
          </w:p>
        </w:tc>
      </w:tr>
    </w:tbl>
    <w:p w14:paraId="2B8F7743" w14:textId="77777777" w:rsidR="009368DC" w:rsidRPr="00BC3B97" w:rsidRDefault="009368DC" w:rsidP="009368DC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74994E" w14:textId="77777777" w:rsidR="00EB037E" w:rsidRPr="00BC3B97" w:rsidRDefault="00EB037E" w:rsidP="009368DC">
      <w:pPr>
        <w:autoSpaceDE w:val="0"/>
        <w:spacing w:line="276" w:lineRule="auto"/>
        <w:jc w:val="center"/>
        <w:rPr>
          <w:rFonts w:asciiTheme="minorHAnsi" w:hAnsiTheme="minorHAnsi" w:cstheme="minorHAnsi"/>
        </w:rPr>
      </w:pPr>
    </w:p>
    <w:p w14:paraId="39DF12D1" w14:textId="759415CC" w:rsidR="009368DC" w:rsidRPr="00BC3B97" w:rsidRDefault="006C7C96" w:rsidP="009368DC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hyperlink r:id="rId18" w:history="1">
        <w:r w:rsidR="009368DC" w:rsidRPr="00BC3B97">
          <w:rPr>
            <w:rStyle w:val="Hipercze"/>
            <w:rFonts w:asciiTheme="minorHAnsi" w:eastAsia="Arial" w:hAnsiTheme="minorHAnsi" w:cstheme="minorHAnsi"/>
            <w:b/>
            <w:bCs/>
            <w:color w:val="auto"/>
            <w:sz w:val="20"/>
            <w:szCs w:val="20"/>
            <w:u w:val="none"/>
          </w:rPr>
          <w:t xml:space="preserve"> </w:t>
        </w:r>
        <w:r w:rsidR="009368DC" w:rsidRPr="00BC3B97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  <w:u w:val="none"/>
          </w:rPr>
          <w:t xml:space="preserve">FORMULARZ OFERTOWY </w:t>
        </w:r>
      </w:hyperlink>
      <w:r w:rsidR="009368DC" w:rsidRPr="00BC3B97">
        <w:rPr>
          <w:rFonts w:asciiTheme="minorHAnsi" w:hAnsiTheme="minorHAnsi" w:cstheme="minorHAnsi"/>
          <w:b/>
          <w:bCs/>
          <w:sz w:val="20"/>
          <w:szCs w:val="20"/>
        </w:rPr>
        <w:t xml:space="preserve">NA PARTNERA </w:t>
      </w:r>
      <w:r w:rsidR="007965F0">
        <w:rPr>
          <w:rFonts w:asciiTheme="minorHAnsi" w:hAnsiTheme="minorHAnsi" w:cstheme="minorHAnsi"/>
          <w:b/>
          <w:bCs/>
          <w:sz w:val="20"/>
          <w:szCs w:val="20"/>
        </w:rPr>
        <w:t xml:space="preserve">DODATKOWEGO </w:t>
      </w:r>
    </w:p>
    <w:p w14:paraId="3DE1AEB9" w14:textId="77777777" w:rsidR="009368DC" w:rsidRPr="00BC3B97" w:rsidRDefault="009368DC" w:rsidP="009368DC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9F160C" w14:textId="77777777" w:rsidR="009368DC" w:rsidRPr="00BC3B97" w:rsidRDefault="009368DC" w:rsidP="009368DC">
      <w:pPr>
        <w:tabs>
          <w:tab w:val="center" w:pos="4876"/>
          <w:tab w:val="left" w:pos="6420"/>
        </w:tabs>
        <w:spacing w:line="276" w:lineRule="auto"/>
        <w:ind w:right="-1021"/>
        <w:rPr>
          <w:rFonts w:asciiTheme="minorHAnsi" w:hAnsiTheme="minorHAnsi" w:cstheme="minorHAnsi"/>
          <w:sz w:val="20"/>
          <w:szCs w:val="20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517"/>
        <w:gridCol w:w="2828"/>
        <w:gridCol w:w="4447"/>
        <w:gridCol w:w="1275"/>
      </w:tblGrid>
      <w:tr w:rsidR="009368DC" w:rsidRPr="009368DC" w14:paraId="37DEF452" w14:textId="77777777" w:rsidTr="00D036E0"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8F3B3" w14:textId="77777777" w:rsidR="009368DC" w:rsidRPr="009368DC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jc w:val="center"/>
              <w:rPr>
                <w:rFonts w:asciiTheme="minorHAnsi" w:eastAsia="Calibri" w:hAnsiTheme="minorHAnsi" w:cstheme="minorHAnsi"/>
                <w:b/>
                <w:bCs/>
                <w:i/>
                <w:spacing w:val="-48"/>
                <w:sz w:val="20"/>
                <w:szCs w:val="20"/>
              </w:rPr>
            </w:pPr>
          </w:p>
          <w:p w14:paraId="26E9F524" w14:textId="77777777" w:rsidR="009368DC" w:rsidRPr="009368DC" w:rsidRDefault="006C7C96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 w:after="120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b/>
                  <w:bCs/>
                  <w:color w:val="auto"/>
                  <w:sz w:val="20"/>
                  <w:szCs w:val="20"/>
                </w:rPr>
                <w:t>Kryteria punktujące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E3B1E" w14:textId="77777777" w:rsidR="009368DC" w:rsidRPr="009368DC" w:rsidRDefault="006C7C96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b/>
                  <w:bCs/>
                  <w:color w:val="auto"/>
                  <w:sz w:val="20"/>
                  <w:szCs w:val="20"/>
                </w:rPr>
                <w:t>Ilość punktów</w:t>
              </w:r>
            </w:hyperlink>
          </w:p>
        </w:tc>
      </w:tr>
      <w:tr w:rsidR="009368DC" w:rsidRPr="009368DC" w14:paraId="62299E68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5B5AF" w14:textId="4FE61EDF" w:rsidR="009368DC" w:rsidRPr="009368DC" w:rsidRDefault="006C7C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161B20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1</w:t>
              </w:r>
            </w:hyperlink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E832" w14:textId="7B23739D" w:rsidR="009368DC" w:rsidRPr="001076F0" w:rsidRDefault="006C7C96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="00161B20" w:rsidRPr="001076F0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Potencjał i doświadczenie Partnera Głównego </w:t>
              </w:r>
              <w:r w:rsidR="009368DC" w:rsidRPr="001076F0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:</w:t>
              </w:r>
            </w:hyperlink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3961D" w14:textId="40ED355E" w:rsidR="009368DC" w:rsidRPr="0016553E" w:rsidRDefault="006C7C96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b/>
                  <w:bCs/>
                  <w:color w:val="auto"/>
                  <w:sz w:val="20"/>
                  <w:szCs w:val="20"/>
                </w:rPr>
                <w:t>Zaznaczyć właściwe:</w:t>
              </w:r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 xml:space="preserve"> (</w:t>
              </w:r>
              <w:r w:rsidR="00161B2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max 9</w:t>
              </w:r>
              <w:r w:rsidR="005C747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 xml:space="preserve"> pkt </w:t>
              </w:r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)</w:t>
              </w:r>
            </w:hyperlink>
          </w:p>
          <w:p w14:paraId="151252DC" w14:textId="6A275958" w:rsidR="005C7470" w:rsidRPr="0016553E" w:rsidRDefault="005C7470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 w:rsidRPr="0016553E">
              <w:rPr>
                <w:rFonts w:asciiTheme="minorHAnsi" w:hAnsiTheme="minorHAnsi" w:cstheme="minorHAnsi"/>
                <w:sz w:val="20"/>
                <w:szCs w:val="20"/>
              </w:rPr>
              <w:t xml:space="preserve">Oferent deklaruje, doświadczenie i pomoc w zakresie </w:t>
            </w:r>
          </w:p>
          <w:p w14:paraId="1172A91C" w14:textId="300A34ED" w:rsidR="009368DC" w:rsidRPr="0016553E" w:rsidRDefault="006C7C96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Rozliczeń finansowych</w:t>
              </w:r>
            </w:hyperlink>
          </w:p>
          <w:p w14:paraId="76CE5117" w14:textId="77777777" w:rsidR="009368DC" w:rsidRPr="0016553E" w:rsidRDefault="006C7C96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Poradnictwa prawnego</w:t>
              </w:r>
            </w:hyperlink>
          </w:p>
          <w:p w14:paraId="6409C8DA" w14:textId="77777777" w:rsidR="009368DC" w:rsidRPr="0016553E" w:rsidRDefault="006C7C96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Działań promocyjnych</w:t>
              </w:r>
            </w:hyperlink>
          </w:p>
          <w:p w14:paraId="666B49CE" w14:textId="77777777" w:rsidR="009368DC" w:rsidRPr="0016553E" w:rsidRDefault="006C7C96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Prowadzenia naborów</w:t>
              </w:r>
            </w:hyperlink>
          </w:p>
          <w:p w14:paraId="3CFB5248" w14:textId="77777777" w:rsidR="009368DC" w:rsidRPr="0016553E" w:rsidRDefault="006C7C96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Organizowania pracy</w:t>
              </w:r>
            </w:hyperlink>
          </w:p>
          <w:p w14:paraId="109063F5" w14:textId="77777777" w:rsidR="009368DC" w:rsidRPr="0016553E" w:rsidRDefault="006C7C96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Rozliczeń finansowych</w:t>
              </w:r>
            </w:hyperlink>
          </w:p>
          <w:p w14:paraId="2C01B21F" w14:textId="1644CDFB" w:rsidR="009368DC" w:rsidRPr="0016553E" w:rsidRDefault="006C7C96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Prowadzenia szkoleń i wykładów</w:t>
              </w:r>
            </w:hyperlink>
            <w:r w:rsidR="00161B20" w:rsidRPr="001655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81B2487" w14:textId="77777777" w:rsidR="00161B20" w:rsidRPr="0016553E" w:rsidRDefault="006C7C96" w:rsidP="00161B20">
            <w:pPr>
              <w:numPr>
                <w:ilvl w:val="0"/>
                <w:numId w:val="32"/>
              </w:numPr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="00161B2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Pomocy w tworzeniu i wyposażeniu BCU,</w:t>
              </w:r>
            </w:hyperlink>
          </w:p>
          <w:p w14:paraId="75E6EE06" w14:textId="77777777" w:rsidR="00161B20" w:rsidRPr="0016553E" w:rsidRDefault="006C7C96" w:rsidP="00161B20">
            <w:pPr>
              <w:numPr>
                <w:ilvl w:val="0"/>
                <w:numId w:val="32"/>
              </w:numPr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 w:history="1">
              <w:r w:rsidR="00161B2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Pomocy w opracowaniu dokumentacji aplikacyjnej i technicznej BCU</w:t>
              </w:r>
            </w:hyperlink>
          </w:p>
          <w:p w14:paraId="0E5772A4" w14:textId="68A5CE6E" w:rsidR="00161B20" w:rsidRPr="009368DC" w:rsidRDefault="0016553E" w:rsidP="0016553E">
            <w:p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(1 pkt z każdy element)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5BFBD" w14:textId="77777777" w:rsidR="009368DC" w:rsidRPr="009368DC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368DC" w:rsidRPr="009368DC" w14:paraId="3FCFD68F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EF96F" w14:textId="0C560078" w:rsidR="009368DC" w:rsidRPr="009368DC" w:rsidRDefault="006C7C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3" w:history="1">
              <w:r w:rsid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2</w:t>
              </w:r>
            </w:hyperlink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4089D" w14:textId="7510D3F0" w:rsidR="009368DC" w:rsidRPr="009368DC" w:rsidRDefault="00161B20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161B20">
              <w:rPr>
                <w:rFonts w:asciiTheme="minorHAnsi" w:hAnsiTheme="minorHAnsi" w:cstheme="minorHAnsi"/>
                <w:sz w:val="20"/>
                <w:szCs w:val="20"/>
              </w:rPr>
              <w:t>Zgodność działania potencjalnego Partnera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Głównego</w:t>
            </w:r>
            <w:r w:rsidRPr="00161B20">
              <w:rPr>
                <w:rFonts w:asciiTheme="minorHAnsi" w:hAnsiTheme="minorHAnsi" w:cstheme="minorHAnsi"/>
                <w:sz w:val="20"/>
                <w:szCs w:val="20"/>
              </w:rPr>
              <w:t xml:space="preserve"> z celami partnerstwa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B6174" w14:textId="21629696" w:rsidR="009368DC" w:rsidRPr="000D7921" w:rsidRDefault="006C7C96">
            <w:pPr>
              <w:tabs>
                <w:tab w:val="left" w:pos="457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</w:rPr>
            </w:pPr>
            <w:hyperlink r:id="rId34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Zaznaczyć właściwe: (</w:t>
              </w:r>
              <w:r w:rsidR="000D7921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max</w:t>
              </w:r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r w:rsidR="000D7921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 xml:space="preserve">9 pkt </w:t>
              </w:r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)</w:t>
              </w:r>
            </w:hyperlink>
          </w:p>
          <w:p w14:paraId="540660A1" w14:textId="04BD4DDA" w:rsidR="009368DC" w:rsidRPr="005F01E3" w:rsidRDefault="005524B4" w:rsidP="00BC3B97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 w:rsidRPr="000D7921">
              <w:rPr>
                <w:rFonts w:asciiTheme="minorHAnsi" w:hAnsiTheme="minorHAnsi" w:cstheme="minorHAnsi"/>
                <w:sz w:val="20"/>
                <w:szCs w:val="20"/>
              </w:rPr>
              <w:t>Oferent deklaruje, doświadczenie i</w:t>
            </w:r>
            <w:r w:rsidRPr="005F01E3">
              <w:rPr>
                <w:rFonts w:asciiTheme="minorHAnsi" w:hAnsiTheme="minorHAnsi" w:cstheme="minorHAnsi"/>
                <w:sz w:val="20"/>
                <w:szCs w:val="20"/>
              </w:rPr>
              <w:t xml:space="preserve"> pomoc w zakresie </w:t>
            </w:r>
          </w:p>
          <w:p w14:paraId="13B5D0E4" w14:textId="59954224" w:rsidR="009368DC" w:rsidRPr="005F01E3" w:rsidRDefault="006C7C96" w:rsidP="009368DC">
            <w:pPr>
              <w:numPr>
                <w:ilvl w:val="0"/>
                <w:numId w:val="33"/>
              </w:numPr>
              <w:tabs>
                <w:tab w:val="left" w:pos="457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5" w:history="1">
              <w:r w:rsidR="005524B4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Przekazania do dyspozycji 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zasob</w:t>
              </w:r>
              <w:r w:rsidR="00BC3B97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ów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kadrow</w:t>
              </w:r>
              <w:r w:rsidR="00BC3B97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ych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niezbędn</w:t>
              </w:r>
              <w:r w:rsid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ych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do prowadzenia zajęć szkoleniowych </w:t>
              </w:r>
            </w:hyperlink>
          </w:p>
          <w:p w14:paraId="53D0DE9A" w14:textId="4F221D7B" w:rsidR="009368DC" w:rsidRPr="00AC49EA" w:rsidRDefault="006C7C96" w:rsidP="005524B4">
            <w:pPr>
              <w:numPr>
                <w:ilvl w:val="0"/>
                <w:numId w:val="31"/>
              </w:numPr>
              <w:spacing w:before="36"/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6" w:history="1">
              <w:r w:rsidR="005F01E3" w:rsidRPr="00AC49EA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</w:t>
              </w:r>
              <w:r w:rsidR="009368DC" w:rsidRPr="00AC49EA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rowadzenie naborów na formy doskonalenia zawodowego</w:t>
              </w:r>
            </w:hyperlink>
            <w:r w:rsidR="005F01E3" w:rsidRPr="00AC49EA">
              <w:rPr>
                <w:rFonts w:asciiTheme="minorHAnsi" w:hAnsiTheme="minorHAnsi" w:cstheme="minorHAnsi"/>
                <w:sz w:val="20"/>
                <w:szCs w:val="20"/>
              </w:rPr>
              <w:t xml:space="preserve"> wśród osób dorosłych</w:t>
            </w:r>
          </w:p>
          <w:p w14:paraId="72AA0D34" w14:textId="3619115D" w:rsidR="009368DC" w:rsidRPr="00AC49EA" w:rsidRDefault="006C7C96" w:rsidP="009368DC">
            <w:pPr>
              <w:numPr>
                <w:ilvl w:val="0"/>
                <w:numId w:val="31"/>
              </w:numPr>
              <w:tabs>
                <w:tab w:val="left" w:pos="319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7" w:history="1">
              <w:r w:rsidR="00AC49EA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omoc w opracowaniu programów nauczania i certyfikacji</w:t>
              </w:r>
            </w:hyperlink>
          </w:p>
          <w:p w14:paraId="0EF8A5B2" w14:textId="10B08015" w:rsidR="00AC49EA" w:rsidRPr="009368DC" w:rsidRDefault="000D7921" w:rsidP="000D7921">
            <w:pPr>
              <w:tabs>
                <w:tab w:val="left" w:pos="319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3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 pkt z każdy element)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958C8" w14:textId="77777777" w:rsidR="009368DC" w:rsidRPr="009368DC" w:rsidRDefault="009368DC">
            <w:pPr>
              <w:tabs>
                <w:tab w:val="left" w:pos="457"/>
                <w:tab w:val="left" w:pos="4284"/>
                <w:tab w:val="right" w:pos="5195"/>
              </w:tabs>
              <w:snapToGrid w:val="0"/>
              <w:spacing w:before="3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368DC" w:rsidRPr="009368DC" w14:paraId="75824EB0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706FD" w14:textId="723FE978" w:rsidR="009368DC" w:rsidRPr="009368DC" w:rsidRDefault="006C7C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8" w:history="1">
              <w:r w:rsid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3E5FC" w14:textId="77777777" w:rsidR="009368DC" w:rsidRPr="000D7921" w:rsidRDefault="006C7C96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9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  <w:lang w:eastAsia="pl-PL"/>
                </w:rPr>
                <w:t xml:space="preserve">Doświadczenie w realizacji przedsięwzięć o podobnym charakterze - </w:t>
              </w:r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Ilość zrealizowanych projektów ze środków krajowych lub współfinansowanych z UE</w:t>
              </w:r>
            </w:hyperlink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AD8BA" w14:textId="251D0EDF" w:rsidR="009368DC" w:rsidRPr="000D7921" w:rsidRDefault="006C7C96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0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Ilość zrealizowanych projektów – wymień projekty oraz kwoty projektów </w:t>
              </w:r>
              <w:r w:rsidR="000D7921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(max</w:t>
              </w:r>
            </w:hyperlink>
            <w:r w:rsidR="000D7921" w:rsidRPr="000D7921">
              <w:rPr>
                <w:rFonts w:asciiTheme="minorHAnsi" w:hAnsiTheme="minorHAnsi" w:cstheme="minorHAnsi"/>
                <w:sz w:val="20"/>
                <w:szCs w:val="20"/>
              </w:rPr>
              <w:t xml:space="preserve"> 5 pkt) </w:t>
            </w:r>
          </w:p>
          <w:p w14:paraId="75F92BC9" w14:textId="77777777" w:rsidR="009368DC" w:rsidRPr="000D7921" w:rsidRDefault="006C7C96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1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7311C483" w14:textId="77777777" w:rsidR="009368DC" w:rsidRPr="000D7921" w:rsidRDefault="006C7C96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2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  <w:p w14:paraId="0BACD798" w14:textId="77777777" w:rsidR="009368DC" w:rsidRPr="000D7921" w:rsidRDefault="006C7C96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3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00D79B65" w14:textId="77777777" w:rsidR="009368DC" w:rsidRPr="000D7921" w:rsidRDefault="006C7C96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4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  <w:p w14:paraId="6A711581" w14:textId="77777777" w:rsidR="009368DC" w:rsidRPr="000D7921" w:rsidRDefault="006C7C96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5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0F52EF54" w14:textId="77777777" w:rsidR="009368DC" w:rsidRPr="000D7921" w:rsidRDefault="006C7C96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6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  <w:p w14:paraId="7BB412F3" w14:textId="77777777" w:rsidR="009368DC" w:rsidRPr="000D7921" w:rsidRDefault="006C7C96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7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4647DF46" w14:textId="77777777" w:rsidR="009368DC" w:rsidRPr="000D7921" w:rsidRDefault="006C7C96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8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  <w:p w14:paraId="4E4D68F4" w14:textId="77777777" w:rsidR="009368DC" w:rsidRPr="000D7921" w:rsidRDefault="006C7C96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9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0AC04165" w14:textId="77777777" w:rsidR="009368DC" w:rsidRPr="009368DC" w:rsidRDefault="006C7C96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0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970A0" w14:textId="77777777" w:rsidR="009368DC" w:rsidRPr="009368DC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D7921" w:rsidRPr="009368DC" w14:paraId="2883B1A5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1F972" w14:textId="1DB459E0" w:rsidR="000D7921" w:rsidRPr="00D06F84" w:rsidRDefault="00A24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F8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CFE4" w14:textId="5AC38A83" w:rsidR="00D06F84" w:rsidRPr="00D06F84" w:rsidRDefault="00D06F84" w:rsidP="00D06F8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6F84">
              <w:rPr>
                <w:rFonts w:asciiTheme="minorHAnsi" w:hAnsiTheme="minorHAnsi" w:cstheme="minorHAnsi"/>
                <w:sz w:val="20"/>
                <w:szCs w:val="20"/>
              </w:rPr>
              <w:t>Partnerem dodatkowym jest inna organizacja branżowa o ogólnopolskim zasięgu działania, właściwa dla danej dziedziny</w:t>
            </w:r>
          </w:p>
          <w:p w14:paraId="690CA449" w14:textId="77777777" w:rsidR="00D06F84" w:rsidRDefault="00D06F84" w:rsidP="00D06F84">
            <w:pPr>
              <w:suppressAutoHyphens w:val="0"/>
            </w:pPr>
          </w:p>
          <w:p w14:paraId="53CB793B" w14:textId="09B192F7" w:rsidR="000D7921" w:rsidRPr="00A24F2F" w:rsidRDefault="000D7921" w:rsidP="00D06F8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5CC1" w14:textId="77FFA9B8" w:rsidR="00A24F2F" w:rsidRPr="00A24F2F" w:rsidRDefault="00A24F2F" w:rsidP="00A24F2F">
            <w:pPr>
              <w:tabs>
                <w:tab w:val="left" w:pos="457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aznaczyć właściwe: (max </w:t>
            </w:r>
            <w:r w:rsidR="00D06F8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 pkt )</w:t>
            </w:r>
          </w:p>
          <w:p w14:paraId="0C4BFF93" w14:textId="0E9E1B1A" w:rsidR="00A24F2F" w:rsidRPr="005F01E3" w:rsidRDefault="006C7C96" w:rsidP="00A24F2F">
            <w:pPr>
              <w:numPr>
                <w:ilvl w:val="0"/>
                <w:numId w:val="33"/>
              </w:numPr>
              <w:tabs>
                <w:tab w:val="left" w:pos="457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1" w:history="1">
              <w:r w:rsidR="00A24F2F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Tak</w:t>
              </w:r>
              <w:r w:rsidR="00A24F2F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5A98551C" w14:textId="5A462E42" w:rsidR="00A24F2F" w:rsidRPr="00AC49EA" w:rsidRDefault="00A24F2F" w:rsidP="00A24F2F">
            <w:pPr>
              <w:numPr>
                <w:ilvl w:val="0"/>
                <w:numId w:val="31"/>
              </w:numPr>
              <w:spacing w:before="36"/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14:paraId="3FF6BF13" w14:textId="77777777" w:rsidR="000D7921" w:rsidRPr="000D7921" w:rsidRDefault="000D7921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124B" w14:textId="77777777" w:rsidR="000D7921" w:rsidRPr="009368DC" w:rsidRDefault="000D7921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D7921" w:rsidRPr="009368DC" w14:paraId="353A917C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00B3" w14:textId="2AE8AB3C" w:rsidR="000D7921" w:rsidRPr="00A24F2F" w:rsidRDefault="00A24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588" w14:textId="439D9EE3" w:rsidR="000D7921" w:rsidRPr="00A24F2F" w:rsidRDefault="00D06F84" w:rsidP="00A24F2F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D06F84">
              <w:rPr>
                <w:rFonts w:asciiTheme="minorHAnsi" w:hAnsiTheme="minorHAnsi" w:cstheme="minorHAnsi"/>
                <w:sz w:val="20"/>
                <w:szCs w:val="20"/>
              </w:rPr>
              <w:t xml:space="preserve">Partnerem dodatkowym jest uczelnia, instytut badawczy, ośrodek badawczo-rozwojowy, właściwe dla danej dziedziny, której dotyczy przedsięwzięcie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2018" w14:textId="04A0AB73" w:rsidR="00A24F2F" w:rsidRPr="00A24F2F" w:rsidRDefault="00A24F2F" w:rsidP="00A24F2F">
            <w:pPr>
              <w:tabs>
                <w:tab w:val="left" w:pos="457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aznaczyć właściwe: (max </w:t>
            </w:r>
            <w:r w:rsidR="00D06F8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 pkt )</w:t>
            </w:r>
          </w:p>
          <w:p w14:paraId="68A4F4CF" w14:textId="77777777" w:rsidR="00A24F2F" w:rsidRPr="005F01E3" w:rsidRDefault="006C7C96" w:rsidP="00A24F2F">
            <w:pPr>
              <w:numPr>
                <w:ilvl w:val="0"/>
                <w:numId w:val="33"/>
              </w:numPr>
              <w:tabs>
                <w:tab w:val="left" w:pos="457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2" w:history="1">
              <w:r w:rsidR="00A24F2F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Tak</w:t>
              </w:r>
              <w:r w:rsidR="00A24F2F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1B509CF7" w14:textId="77777777" w:rsidR="00A24F2F" w:rsidRPr="00AC49EA" w:rsidRDefault="00A24F2F" w:rsidP="00A24F2F">
            <w:pPr>
              <w:numPr>
                <w:ilvl w:val="0"/>
                <w:numId w:val="31"/>
              </w:numPr>
              <w:spacing w:before="36"/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14:paraId="28FA7638" w14:textId="77777777" w:rsidR="000D7921" w:rsidRPr="000D7921" w:rsidRDefault="000D7921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0495" w14:textId="77777777" w:rsidR="000D7921" w:rsidRPr="009368DC" w:rsidRDefault="000D7921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2311A85B" w14:textId="77777777" w:rsidR="009368DC" w:rsidRPr="009368DC" w:rsidRDefault="009368DC" w:rsidP="009368DC">
      <w:pPr>
        <w:tabs>
          <w:tab w:val="center" w:pos="426"/>
          <w:tab w:val="left" w:pos="642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7746C9E" w14:textId="77777777" w:rsidR="009368DC" w:rsidRPr="009368DC" w:rsidRDefault="009368DC" w:rsidP="009368DC">
      <w:pPr>
        <w:tabs>
          <w:tab w:val="center" w:pos="426"/>
          <w:tab w:val="left" w:pos="642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368DC">
        <w:rPr>
          <w:rFonts w:asciiTheme="minorHAnsi" w:hAnsiTheme="minorHAnsi" w:cstheme="minorHAnsi"/>
          <w:bCs/>
          <w:sz w:val="20"/>
          <w:szCs w:val="20"/>
        </w:rPr>
        <w:t>Załącznikami</w:t>
      </w:r>
      <w:r w:rsidRPr="009368DC">
        <w:rPr>
          <w:rFonts w:asciiTheme="minorHAnsi" w:hAnsiTheme="minorHAnsi" w:cstheme="minorHAnsi"/>
          <w:sz w:val="20"/>
          <w:szCs w:val="20"/>
        </w:rPr>
        <w:t xml:space="preserve"> do niniejszego formularza są:</w:t>
      </w:r>
    </w:p>
    <w:p w14:paraId="4877E721" w14:textId="77777777" w:rsidR="009368DC" w:rsidRPr="009368DC" w:rsidRDefault="009368DC" w:rsidP="009368DC">
      <w:pPr>
        <w:numPr>
          <w:ilvl w:val="0"/>
          <w:numId w:val="35"/>
        </w:num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9368DC">
        <w:rPr>
          <w:rFonts w:asciiTheme="minorHAnsi" w:hAnsiTheme="minorHAnsi" w:cstheme="minorHAnsi"/>
          <w:sz w:val="20"/>
          <w:szCs w:val="20"/>
        </w:rPr>
        <w:lastRenderedPageBreak/>
        <w:t>Kopia Statutu Organizacji – potwierdzona za zgodność z oryginałem,</w:t>
      </w:r>
    </w:p>
    <w:p w14:paraId="20A998B3" w14:textId="77777777" w:rsidR="009368DC" w:rsidRPr="009368DC" w:rsidRDefault="009368DC" w:rsidP="009368DC">
      <w:pPr>
        <w:numPr>
          <w:ilvl w:val="0"/>
          <w:numId w:val="35"/>
        </w:numPr>
        <w:spacing w:before="120" w:line="276" w:lineRule="auto"/>
        <w:ind w:left="1146"/>
        <w:jc w:val="both"/>
        <w:rPr>
          <w:rFonts w:asciiTheme="minorHAnsi" w:hAnsiTheme="minorHAnsi" w:cstheme="minorHAnsi"/>
          <w:sz w:val="20"/>
          <w:szCs w:val="20"/>
        </w:rPr>
      </w:pPr>
      <w:r w:rsidRPr="009368DC">
        <w:rPr>
          <w:rFonts w:asciiTheme="minorHAnsi" w:hAnsiTheme="minorHAnsi" w:cstheme="minorHAnsi"/>
          <w:sz w:val="20"/>
          <w:szCs w:val="20"/>
        </w:rPr>
        <w:t>Kopia wypisu z KRS lub inny dokument stwierdzający prawomocność działania partnera.</w:t>
      </w:r>
    </w:p>
    <w:p w14:paraId="2553D8A8" w14:textId="77777777" w:rsidR="009368DC" w:rsidRPr="009368DC" w:rsidRDefault="009368DC" w:rsidP="009368DC">
      <w:pPr>
        <w:tabs>
          <w:tab w:val="center" w:pos="426"/>
          <w:tab w:val="left" w:pos="642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CAB5F67" w14:textId="77777777" w:rsidR="009368DC" w:rsidRPr="009368DC" w:rsidRDefault="009368DC" w:rsidP="009368DC">
      <w:pPr>
        <w:tabs>
          <w:tab w:val="center" w:pos="426"/>
          <w:tab w:val="left" w:pos="642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577B8FF" w14:textId="77777777" w:rsidR="009368DC" w:rsidRPr="009368DC" w:rsidRDefault="006C7C96" w:rsidP="009368DC">
      <w:pPr>
        <w:tabs>
          <w:tab w:val="center" w:pos="426"/>
          <w:tab w:val="left" w:pos="6420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hyperlink r:id="rId53" w:history="1">
        <w:r w:rsidR="009368DC" w:rsidRPr="009368DC">
          <w:rPr>
            <w:rStyle w:val="Hipercze"/>
            <w:rFonts w:asciiTheme="minorHAnsi" w:hAnsiTheme="minorHAnsi" w:cstheme="minorHAnsi"/>
            <w:b/>
            <w:color w:val="auto"/>
            <w:sz w:val="20"/>
            <w:szCs w:val="20"/>
          </w:rPr>
          <w:t xml:space="preserve">Oświadczenia: </w:t>
        </w:r>
      </w:hyperlink>
    </w:p>
    <w:p w14:paraId="47FE51AA" w14:textId="72207699" w:rsidR="0068312C" w:rsidRPr="0068312C" w:rsidRDefault="0068312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hAnsiTheme="minorHAnsi" w:cstheme="minorHAnsi"/>
          <w:sz w:val="20"/>
          <w:szCs w:val="20"/>
        </w:rPr>
        <w:t xml:space="preserve">Oświadczam iż dane podane w formularzu są zgodne z rzeczywistością. </w:t>
      </w:r>
    </w:p>
    <w:p w14:paraId="0D0112E3" w14:textId="28717720" w:rsidR="009368DC" w:rsidRPr="0068312C" w:rsidRDefault="009368D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hAnsiTheme="minorHAnsi" w:cstheme="minorHAnsi"/>
          <w:sz w:val="20"/>
          <w:szCs w:val="20"/>
        </w:rPr>
        <w:t xml:space="preserve">Oświadczam że reprezentowana przeze mnie Organizacja składająca Ofertę spełnia warunki udziału w postępowaniu </w:t>
      </w:r>
    </w:p>
    <w:p w14:paraId="7D3E58DD" w14:textId="77777777" w:rsidR="009368DC" w:rsidRPr="0068312C" w:rsidRDefault="006C7C96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hyperlink r:id="rId54" w:history="1"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Oświadczam że forma i zakres naszej Organizacji ma zasięg krajowy.</w:t>
        </w:r>
      </w:hyperlink>
    </w:p>
    <w:p w14:paraId="5BE424A6" w14:textId="04544FB3" w:rsidR="009368DC" w:rsidRPr="0068312C" w:rsidRDefault="006C7C96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hyperlink r:id="rId55" w:history="1"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Oświadczam że nasza Organizacja  posiada wiedzę i doświadczenie w dziedzinie</w:t>
        </w:r>
        <w:r w:rsidR="0068312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</w:t>
        </w:r>
        <w:r w:rsidR="00AA3ABB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Stolarka budowalna</w:t>
        </w:r>
        <w:r w:rsidR="0068312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</w:t>
        </w:r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oraz dysponuje odpowiednim potencjałem oraz osobami zdolnymi do wykonywania partnerstwa </w:t>
        </w:r>
      </w:hyperlink>
    </w:p>
    <w:p w14:paraId="5A5ED2A3" w14:textId="77777777" w:rsidR="009368DC" w:rsidRPr="0068312C" w:rsidRDefault="006C7C96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hyperlink r:id="rId56" w:history="1"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Oświadczam że nasza Organizacja znajduje się w dobrej sytuacji finansowej i ekonomicznej zapewniającej właściwe wykonanie zamówienia i że nie wyrządziliśmy szkody poprzez nie wykonanie podobnych partnerstw stwierdzonych prawomocnym orzeczeniem sądu. </w:t>
        </w:r>
      </w:hyperlink>
    </w:p>
    <w:p w14:paraId="02C3AB5C" w14:textId="77777777" w:rsidR="009368DC" w:rsidRPr="0068312C" w:rsidRDefault="009368D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eastAsia="Calibri" w:hAnsiTheme="minorHAnsi" w:cstheme="minorHAnsi"/>
          <w:sz w:val="20"/>
          <w:szCs w:val="20"/>
        </w:rPr>
        <w:t>Oświadczam,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</w:t>
      </w:r>
    </w:p>
    <w:p w14:paraId="27918A5E" w14:textId="77777777" w:rsidR="009368DC" w:rsidRPr="0068312C" w:rsidRDefault="009368D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eastAsia="Calibri" w:hAnsiTheme="minorHAnsi" w:cstheme="minorHAnsi"/>
          <w:sz w:val="20"/>
          <w:szCs w:val="20"/>
        </w:rPr>
        <w:t>Oświadczam, że zapoznaliśmy się ze s</w:t>
      </w:r>
      <w:r w:rsidRPr="0068312C">
        <w:rPr>
          <w:rFonts w:asciiTheme="minorHAnsi" w:hAnsiTheme="minorHAnsi" w:cstheme="minorHAnsi"/>
          <w:sz w:val="20"/>
          <w:szCs w:val="20"/>
          <w:lang w:eastAsia="pl-PL"/>
        </w:rPr>
        <w:t xml:space="preserve">zczegółowym opisem konkursu, w tym w szczególności regulaminem konkursu, wzorem listu intencyjnego dotyczącego partnerstwa, podstawowymi zasadami współpracy stron znajdującymi się pod adresem: </w:t>
      </w:r>
      <w:hyperlink r:id="rId57" w:history="1">
        <w:r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  <w:lang w:eastAsia="pl-PL"/>
          </w:rPr>
          <w:t>https://www.frse.org.pl/kpo-bcu-wnioskowanie</w:t>
        </w:r>
      </w:hyperlink>
    </w:p>
    <w:p w14:paraId="1575F67E" w14:textId="4C6F3055" w:rsidR="009368DC" w:rsidRPr="0068312C" w:rsidRDefault="009368D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hAnsiTheme="minorHAnsi" w:cstheme="minorHAnsi"/>
          <w:sz w:val="20"/>
          <w:szCs w:val="20"/>
        </w:rPr>
        <w:t>Oświadczam gotowość do współpracy z Zespołem Szkół</w:t>
      </w:r>
      <w:r w:rsidR="00AA3ABB">
        <w:rPr>
          <w:rFonts w:asciiTheme="minorHAnsi" w:hAnsiTheme="minorHAnsi" w:cstheme="minorHAnsi"/>
          <w:sz w:val="20"/>
          <w:szCs w:val="20"/>
        </w:rPr>
        <w:t xml:space="preserve"> nr 1 w </w:t>
      </w:r>
      <w:proofErr w:type="spellStart"/>
      <w:r w:rsidR="00AA3ABB">
        <w:rPr>
          <w:rFonts w:asciiTheme="minorHAnsi" w:hAnsiTheme="minorHAnsi" w:cstheme="minorHAnsi"/>
          <w:sz w:val="20"/>
          <w:szCs w:val="20"/>
        </w:rPr>
        <w:t>Zbaszyniu</w:t>
      </w:r>
      <w:proofErr w:type="spellEnd"/>
      <w:r w:rsidRPr="0068312C">
        <w:rPr>
          <w:rFonts w:asciiTheme="minorHAnsi" w:hAnsiTheme="minorHAnsi" w:cstheme="minorHAnsi"/>
          <w:sz w:val="20"/>
          <w:szCs w:val="20"/>
        </w:rPr>
        <w:t xml:space="preserve"> w realizacji projektu na każdym jego etapie, w tym do prowadzenia weryfikacji założeń przedsięwzięcia w okresie przewidzianym projektem (List intencyjny – załącznik nr 3 do ogłoszenia).</w:t>
      </w:r>
    </w:p>
    <w:p w14:paraId="697E0F0C" w14:textId="77777777" w:rsidR="009368DC" w:rsidRPr="009368DC" w:rsidRDefault="009368DC" w:rsidP="009368DC">
      <w:p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24141FF2" w14:textId="77777777" w:rsidR="009368DC" w:rsidRPr="009368DC" w:rsidRDefault="009368DC" w:rsidP="009368D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31A3F90" w14:textId="77777777" w:rsidR="009368DC" w:rsidRPr="009368DC" w:rsidRDefault="009368DC" w:rsidP="009368D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1053714" w14:textId="77777777" w:rsidR="009368DC" w:rsidRPr="009368DC" w:rsidRDefault="006C7C96" w:rsidP="009368D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58" w:history="1">
        <w:r w:rsidR="009368DC" w:rsidRPr="009368D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..............................................., dnia: .......................                   ...............................................................</w:t>
        </w:r>
      </w:hyperlink>
    </w:p>
    <w:p w14:paraId="101EC3D9" w14:textId="77777777" w:rsidR="009368DC" w:rsidRPr="009368DC" w:rsidRDefault="009368DC" w:rsidP="009368D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4C1D8C" w14:textId="77777777" w:rsidR="009368DC" w:rsidRPr="009368DC" w:rsidRDefault="006C7C96" w:rsidP="009368D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59" w:history="1">
        <w:r w:rsidR="009368DC" w:rsidRPr="009368DC">
          <w:rPr>
            <w:rStyle w:val="Hipercze"/>
            <w:rFonts w:asciiTheme="minorHAnsi" w:eastAsia="Arial" w:hAnsiTheme="minorHAnsi" w:cstheme="minorHAnsi"/>
            <w:color w:val="auto"/>
            <w:sz w:val="20"/>
            <w:szCs w:val="20"/>
          </w:rPr>
          <w:t xml:space="preserve">      </w:t>
        </w:r>
        <w:r w:rsidR="009368DC" w:rsidRPr="009368DC">
          <w:rPr>
            <w:rStyle w:val="Hipercze"/>
            <w:rFonts w:asciiTheme="minorHAnsi" w:eastAsia="Arial" w:hAnsiTheme="minorHAnsi" w:cstheme="minorHAnsi"/>
            <w:i/>
            <w:iCs/>
            <w:color w:val="auto"/>
            <w:sz w:val="20"/>
            <w:szCs w:val="20"/>
          </w:rPr>
          <w:t xml:space="preserve"> </w:t>
        </w:r>
        <w:r w:rsidR="009368DC" w:rsidRPr="009368DC">
          <w:rPr>
            <w:rStyle w:val="Hipercze"/>
            <w:rFonts w:asciiTheme="minorHAnsi" w:hAnsiTheme="minorHAnsi" w:cstheme="minorHAnsi"/>
            <w:i/>
            <w:iCs/>
            <w:color w:val="auto"/>
            <w:sz w:val="20"/>
            <w:szCs w:val="20"/>
          </w:rPr>
          <w:t>Miejscowość                                                                               Pieczęć i podpis Partnera</w:t>
        </w:r>
      </w:hyperlink>
    </w:p>
    <w:bookmarkEnd w:id="1"/>
    <w:bookmarkEnd w:id="2"/>
    <w:p w14:paraId="0E1642CD" w14:textId="77777777" w:rsidR="009368DC" w:rsidRPr="009368DC" w:rsidRDefault="009368DC" w:rsidP="009368D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916E12D" w14:textId="210A2715" w:rsidR="00D54729" w:rsidRPr="009368DC" w:rsidRDefault="00D54729" w:rsidP="009368DC">
      <w:pPr>
        <w:rPr>
          <w:rFonts w:asciiTheme="minorHAnsi" w:hAnsiTheme="minorHAnsi" w:cstheme="minorHAnsi"/>
        </w:rPr>
      </w:pPr>
    </w:p>
    <w:sectPr w:rsidR="00D54729" w:rsidRPr="009368DC" w:rsidSect="00980A8D">
      <w:headerReference w:type="default" r:id="rId60"/>
      <w:footerReference w:type="default" r:id="rId61"/>
      <w:pgSz w:w="11906" w:h="16838"/>
      <w:pgMar w:top="2410" w:right="1417" w:bottom="1417" w:left="1417" w:header="708" w:footer="1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646AD" w14:textId="77777777" w:rsidR="006C7C96" w:rsidRDefault="006C7C96" w:rsidP="00F42073">
      <w:r>
        <w:separator/>
      </w:r>
    </w:p>
  </w:endnote>
  <w:endnote w:type="continuationSeparator" w:id="0">
    <w:p w14:paraId="2072B94E" w14:textId="77777777" w:rsidR="006C7C96" w:rsidRDefault="006C7C96" w:rsidP="00F4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4957A" w14:textId="4E552509" w:rsidR="00AA3ABB" w:rsidRDefault="00AA3ABB" w:rsidP="00AA3A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547B148" wp14:editId="3DA94DE9">
          <wp:simplePos x="0" y="0"/>
          <wp:positionH relativeFrom="column">
            <wp:posOffset>33655</wp:posOffset>
          </wp:positionH>
          <wp:positionV relativeFrom="paragraph">
            <wp:posOffset>143510</wp:posOffset>
          </wp:positionV>
          <wp:extent cx="2628900" cy="863600"/>
          <wp:effectExtent l="0" t="0" r="0" b="0"/>
          <wp:wrapTight wrapText="bothSides">
            <wp:wrapPolygon edited="0">
              <wp:start x="0" y="0"/>
              <wp:lineTo x="0" y="20965"/>
              <wp:lineTo x="21443" y="20965"/>
              <wp:lineTo x="2144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973B38" wp14:editId="32C79B47">
          <wp:simplePos x="0" y="0"/>
          <wp:positionH relativeFrom="column">
            <wp:posOffset>4694555</wp:posOffset>
          </wp:positionH>
          <wp:positionV relativeFrom="paragraph">
            <wp:posOffset>143510</wp:posOffset>
          </wp:positionV>
          <wp:extent cx="857250" cy="720090"/>
          <wp:effectExtent l="0" t="0" r="0" b="3810"/>
          <wp:wrapTight wrapText="bothSides">
            <wp:wrapPolygon edited="0">
              <wp:start x="0" y="0"/>
              <wp:lineTo x="0" y="21143"/>
              <wp:lineTo x="21120" y="21143"/>
              <wp:lineTo x="2112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2833">
      <w:t xml:space="preserve"> </w:t>
    </w:r>
  </w:p>
  <w:p w14:paraId="433699C3" w14:textId="76E1C525" w:rsidR="001C1267" w:rsidRDefault="001C1267" w:rsidP="001C12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5769A" w14:textId="77777777" w:rsidR="006C7C96" w:rsidRDefault="006C7C96" w:rsidP="00F42073">
      <w:bookmarkStart w:id="0" w:name="_Hlk119403194"/>
      <w:bookmarkEnd w:id="0"/>
      <w:r>
        <w:separator/>
      </w:r>
    </w:p>
  </w:footnote>
  <w:footnote w:type="continuationSeparator" w:id="0">
    <w:p w14:paraId="6316D615" w14:textId="77777777" w:rsidR="006C7C96" w:rsidRDefault="006C7C96" w:rsidP="00F4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52781" w14:textId="23BD58A9" w:rsidR="00EB037E" w:rsidRPr="00EB037E" w:rsidRDefault="00EB037E" w:rsidP="00EB037E">
    <w:pPr>
      <w:spacing w:line="276" w:lineRule="auto"/>
      <w:jc w:val="right"/>
      <w:rPr>
        <w:rFonts w:asciiTheme="minorHAnsi" w:hAnsiTheme="minorHAnsi" w:cstheme="minorHAnsi"/>
        <w:sz w:val="20"/>
        <w:szCs w:val="20"/>
      </w:rPr>
    </w:pPr>
    <w:r w:rsidRPr="00B87A7D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D80836" wp14:editId="14FCAD92">
          <wp:simplePos x="0" y="0"/>
          <wp:positionH relativeFrom="column">
            <wp:posOffset>90805</wp:posOffset>
          </wp:positionH>
          <wp:positionV relativeFrom="paragraph">
            <wp:posOffset>-195580</wp:posOffset>
          </wp:positionV>
          <wp:extent cx="5760720" cy="700405"/>
          <wp:effectExtent l="0" t="0" r="0" b="4445"/>
          <wp:wrapTight wrapText="bothSides">
            <wp:wrapPolygon edited="0">
              <wp:start x="0" y="0"/>
              <wp:lineTo x="0" y="21150"/>
              <wp:lineTo x="21500" y="21150"/>
              <wp:lineTo x="2150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Pr="00EB037E">
        <w:rPr>
          <w:rStyle w:val="Hipercze"/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 w:rsidR="007965F0">
        <w:rPr>
          <w:rStyle w:val="Hipercze"/>
          <w:rFonts w:asciiTheme="minorHAnsi" w:hAnsiTheme="minorHAnsi" w:cstheme="minorHAnsi"/>
          <w:color w:val="auto"/>
          <w:sz w:val="20"/>
          <w:szCs w:val="20"/>
        </w:rPr>
        <w:t>2</w:t>
      </w:r>
    </w:hyperlink>
  </w:p>
  <w:p w14:paraId="0BE97534" w14:textId="1526FB0C" w:rsidR="00EB037E" w:rsidRPr="00EB037E" w:rsidRDefault="006C7C96" w:rsidP="00EB037E">
    <w:pPr>
      <w:ind w:left="426" w:firstLine="1275"/>
      <w:jc w:val="right"/>
      <w:rPr>
        <w:rFonts w:asciiTheme="minorHAnsi" w:hAnsiTheme="minorHAnsi" w:cstheme="minorHAnsi"/>
        <w:sz w:val="20"/>
        <w:szCs w:val="20"/>
      </w:rPr>
    </w:pPr>
    <w:hyperlink r:id="rId3" w:history="1">
      <w:r w:rsidR="00EB037E" w:rsidRPr="00EB037E">
        <w:rPr>
          <w:rStyle w:val="Hipercze"/>
          <w:rFonts w:asciiTheme="minorHAnsi" w:hAnsiTheme="minorHAnsi" w:cstheme="minorHAnsi"/>
          <w:color w:val="auto"/>
          <w:sz w:val="20"/>
          <w:szCs w:val="20"/>
        </w:rPr>
        <w:t xml:space="preserve"> do ogłoszenia o otwartym naborze partnerów do wspólnej realizacji projektu </w:t>
      </w:r>
    </w:hyperlink>
  </w:p>
  <w:p w14:paraId="72DEE919" w14:textId="2BCD49BC" w:rsidR="00F42073" w:rsidRDefault="00F42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832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9"/>
    <w:multiLevelType w:val="singleLevel"/>
    <w:tmpl w:val="00000009"/>
    <w:name w:val="WW8Num27"/>
    <w:lvl w:ilvl="0">
      <w:start w:val="1"/>
      <w:numFmt w:val="bullet"/>
      <w:lvlText w:val="□"/>
      <w:lvlJc w:val="left"/>
      <w:pPr>
        <w:tabs>
          <w:tab w:val="num" w:pos="0"/>
        </w:tabs>
        <w:ind w:left="472" w:hanging="360"/>
      </w:pPr>
      <w:rPr>
        <w:rFonts w:ascii="Courier New" w:hAnsi="Courier New" w:cs="Courier New" w:hint="default"/>
        <w:color w:val="000000"/>
        <w:sz w:val="20"/>
        <w:szCs w:val="20"/>
      </w:rPr>
    </w:lvl>
  </w:abstractNum>
  <w:abstractNum w:abstractNumId="2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□"/>
      <w:lvlJc w:val="left"/>
      <w:pPr>
        <w:tabs>
          <w:tab w:val="num" w:pos="0"/>
        </w:tabs>
        <w:ind w:left="472" w:hanging="360"/>
      </w:pPr>
      <w:rPr>
        <w:rFonts w:ascii="Courier New" w:hAnsi="Courier New" w:cs="Courier New" w:hint="default"/>
        <w:color w:val="000000"/>
        <w:sz w:val="20"/>
        <w:szCs w:val="20"/>
      </w:rPr>
    </w:lvl>
  </w:abstractNum>
  <w:abstractNum w:abstractNumId="3" w15:restartNumberingAfterBreak="0">
    <w:nsid w:val="0000000E"/>
    <w:multiLevelType w:val="singleLevel"/>
    <w:tmpl w:val="0000000E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</w:abstractNum>
  <w:abstractNum w:abstractNumId="4" w15:restartNumberingAfterBreak="0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5" w15:restartNumberingAfterBreak="0">
    <w:nsid w:val="00BD75C3"/>
    <w:multiLevelType w:val="hybridMultilevel"/>
    <w:tmpl w:val="3990A40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E6554"/>
    <w:multiLevelType w:val="hybridMultilevel"/>
    <w:tmpl w:val="4AA4F236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478C3"/>
    <w:multiLevelType w:val="hybridMultilevel"/>
    <w:tmpl w:val="B186D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3CC2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94F20"/>
    <w:multiLevelType w:val="hybridMultilevel"/>
    <w:tmpl w:val="FFF87C60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E4606"/>
    <w:multiLevelType w:val="hybridMultilevel"/>
    <w:tmpl w:val="BAD06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941FE"/>
    <w:multiLevelType w:val="hybridMultilevel"/>
    <w:tmpl w:val="365EFAEC"/>
    <w:lvl w:ilvl="0" w:tplc="8014D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AD7B78"/>
    <w:multiLevelType w:val="hybridMultilevel"/>
    <w:tmpl w:val="FCAE4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6047B"/>
    <w:multiLevelType w:val="hybridMultilevel"/>
    <w:tmpl w:val="EAC07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17A85"/>
    <w:multiLevelType w:val="hybridMultilevel"/>
    <w:tmpl w:val="1AA6D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E6214"/>
    <w:multiLevelType w:val="hybridMultilevel"/>
    <w:tmpl w:val="AFB2ABBC"/>
    <w:lvl w:ilvl="0" w:tplc="988A9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ED8F7A"/>
    <w:multiLevelType w:val="hybridMultilevel"/>
    <w:tmpl w:val="96F00002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4C33A99"/>
    <w:multiLevelType w:val="hybridMultilevel"/>
    <w:tmpl w:val="3F02C3E6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46008"/>
    <w:multiLevelType w:val="hybridMultilevel"/>
    <w:tmpl w:val="A4060352"/>
    <w:lvl w:ilvl="0" w:tplc="5D089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4555EB"/>
    <w:multiLevelType w:val="hybridMultilevel"/>
    <w:tmpl w:val="BE08DF54"/>
    <w:lvl w:ilvl="0" w:tplc="134237D0">
      <w:start w:val="1"/>
      <w:numFmt w:val="upperRoman"/>
      <w:lvlText w:val="%1."/>
      <w:lvlJc w:val="left"/>
      <w:pPr>
        <w:ind w:left="1080" w:hanging="720"/>
      </w:pPr>
    </w:lvl>
    <w:lvl w:ilvl="1" w:tplc="A23670EE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4C826D72">
      <w:start w:val="1"/>
      <w:numFmt w:val="lowerLetter"/>
      <w:lvlText w:val="%3)"/>
      <w:lvlJc w:val="left"/>
      <w:pPr>
        <w:ind w:left="2340" w:hanging="360"/>
      </w:pPr>
      <w:rPr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A531A"/>
    <w:multiLevelType w:val="hybridMultilevel"/>
    <w:tmpl w:val="4AA4F2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C6BBE"/>
    <w:multiLevelType w:val="hybridMultilevel"/>
    <w:tmpl w:val="2DCC5D0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8E0E2F"/>
    <w:multiLevelType w:val="hybridMultilevel"/>
    <w:tmpl w:val="A8960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17F3B"/>
    <w:multiLevelType w:val="hybridMultilevel"/>
    <w:tmpl w:val="BC8E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6480E"/>
    <w:multiLevelType w:val="hybridMultilevel"/>
    <w:tmpl w:val="4E2C7290"/>
    <w:lvl w:ilvl="0" w:tplc="726AD5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E1A5840"/>
    <w:multiLevelType w:val="hybridMultilevel"/>
    <w:tmpl w:val="23E4261C"/>
    <w:lvl w:ilvl="0" w:tplc="35508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243E7E"/>
    <w:multiLevelType w:val="hybridMultilevel"/>
    <w:tmpl w:val="15D02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04951"/>
    <w:multiLevelType w:val="hybridMultilevel"/>
    <w:tmpl w:val="B85C29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3784F0F"/>
    <w:multiLevelType w:val="hybridMultilevel"/>
    <w:tmpl w:val="1B9CA938"/>
    <w:lvl w:ilvl="0" w:tplc="8E2A4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C4C20"/>
    <w:multiLevelType w:val="hybridMultilevel"/>
    <w:tmpl w:val="66A689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C366B4"/>
    <w:multiLevelType w:val="hybridMultilevel"/>
    <w:tmpl w:val="E7A0AC6C"/>
    <w:lvl w:ilvl="0" w:tplc="2E1683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85911"/>
    <w:multiLevelType w:val="hybridMultilevel"/>
    <w:tmpl w:val="3990A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24576"/>
    <w:multiLevelType w:val="hybridMultilevel"/>
    <w:tmpl w:val="48E4AC94"/>
    <w:lvl w:ilvl="0" w:tplc="5C9E9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C15CE"/>
    <w:multiLevelType w:val="hybridMultilevel"/>
    <w:tmpl w:val="9C04ABB2"/>
    <w:lvl w:ilvl="0" w:tplc="35FEA7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5F32ADF"/>
    <w:multiLevelType w:val="hybridMultilevel"/>
    <w:tmpl w:val="3DDC7884"/>
    <w:lvl w:ilvl="0" w:tplc="A964D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247D5"/>
    <w:multiLevelType w:val="hybridMultilevel"/>
    <w:tmpl w:val="FF20218A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46531"/>
    <w:multiLevelType w:val="hybridMultilevel"/>
    <w:tmpl w:val="E1EEF21C"/>
    <w:lvl w:ilvl="0" w:tplc="048EFA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95A9C"/>
    <w:multiLevelType w:val="hybridMultilevel"/>
    <w:tmpl w:val="D33AF694"/>
    <w:lvl w:ilvl="0" w:tplc="F86C0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0"/>
  </w:num>
  <w:num w:numId="3">
    <w:abstractNumId w:val="12"/>
  </w:num>
  <w:num w:numId="4">
    <w:abstractNumId w:val="29"/>
  </w:num>
  <w:num w:numId="5">
    <w:abstractNumId w:val="10"/>
  </w:num>
  <w:num w:numId="6">
    <w:abstractNumId w:val="15"/>
  </w:num>
  <w:num w:numId="7">
    <w:abstractNumId w:val="25"/>
  </w:num>
  <w:num w:numId="8">
    <w:abstractNumId w:val="7"/>
  </w:num>
  <w:num w:numId="9">
    <w:abstractNumId w:val="23"/>
  </w:num>
  <w:num w:numId="10">
    <w:abstractNumId w:val="32"/>
  </w:num>
  <w:num w:numId="11">
    <w:abstractNumId w:val="28"/>
  </w:num>
  <w:num w:numId="12">
    <w:abstractNumId w:val="17"/>
  </w:num>
  <w:num w:numId="13">
    <w:abstractNumId w:val="21"/>
  </w:num>
  <w:num w:numId="14">
    <w:abstractNumId w:val="13"/>
  </w:num>
  <w:num w:numId="15">
    <w:abstractNumId w:val="27"/>
  </w:num>
  <w:num w:numId="16">
    <w:abstractNumId w:val="35"/>
  </w:num>
  <w:num w:numId="17">
    <w:abstractNumId w:val="5"/>
  </w:num>
  <w:num w:numId="18">
    <w:abstractNumId w:val="6"/>
  </w:num>
  <w:num w:numId="19">
    <w:abstractNumId w:val="26"/>
  </w:num>
  <w:num w:numId="20">
    <w:abstractNumId w:val="14"/>
  </w:num>
  <w:num w:numId="21">
    <w:abstractNumId w:val="36"/>
  </w:num>
  <w:num w:numId="22">
    <w:abstractNumId w:val="19"/>
  </w:num>
  <w:num w:numId="23">
    <w:abstractNumId w:val="9"/>
  </w:num>
  <w:num w:numId="24">
    <w:abstractNumId w:val="8"/>
  </w:num>
  <w:num w:numId="25">
    <w:abstractNumId w:val="24"/>
  </w:num>
  <w:num w:numId="26">
    <w:abstractNumId w:val="11"/>
  </w:num>
  <w:num w:numId="27">
    <w:abstractNumId w:val="22"/>
  </w:num>
  <w:num w:numId="28">
    <w:abstractNumId w:val="1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"/>
  </w:num>
  <w:num w:numId="32">
    <w:abstractNumId w:val="2"/>
  </w:num>
  <w:num w:numId="33">
    <w:abstractNumId w:val="0"/>
  </w:num>
  <w:num w:numId="34">
    <w:abstractNumId w:val="3"/>
    <w:lvlOverride w:ilvl="0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73"/>
    <w:rsid w:val="000174AF"/>
    <w:rsid w:val="000A1AE6"/>
    <w:rsid w:val="000C21E8"/>
    <w:rsid w:val="000D7921"/>
    <w:rsid w:val="000E010B"/>
    <w:rsid w:val="001076F0"/>
    <w:rsid w:val="00115807"/>
    <w:rsid w:val="0014161A"/>
    <w:rsid w:val="0015227D"/>
    <w:rsid w:val="00152A71"/>
    <w:rsid w:val="00161B20"/>
    <w:rsid w:val="00162A77"/>
    <w:rsid w:val="0016553E"/>
    <w:rsid w:val="00172318"/>
    <w:rsid w:val="001C1267"/>
    <w:rsid w:val="001C1DF1"/>
    <w:rsid w:val="001D65E0"/>
    <w:rsid w:val="001E68A4"/>
    <w:rsid w:val="00263D84"/>
    <w:rsid w:val="002905D9"/>
    <w:rsid w:val="003418B7"/>
    <w:rsid w:val="00397529"/>
    <w:rsid w:val="003B29C3"/>
    <w:rsid w:val="003D7941"/>
    <w:rsid w:val="003E5724"/>
    <w:rsid w:val="003F3EF6"/>
    <w:rsid w:val="00452709"/>
    <w:rsid w:val="00492311"/>
    <w:rsid w:val="004A6155"/>
    <w:rsid w:val="004F25B1"/>
    <w:rsid w:val="00514C46"/>
    <w:rsid w:val="005249DD"/>
    <w:rsid w:val="005524B4"/>
    <w:rsid w:val="00565E1C"/>
    <w:rsid w:val="00592ADA"/>
    <w:rsid w:val="005C7470"/>
    <w:rsid w:val="005D4E6A"/>
    <w:rsid w:val="005F01E3"/>
    <w:rsid w:val="00626B91"/>
    <w:rsid w:val="0068312C"/>
    <w:rsid w:val="006C7C96"/>
    <w:rsid w:val="0073475F"/>
    <w:rsid w:val="00756F63"/>
    <w:rsid w:val="00786220"/>
    <w:rsid w:val="007965F0"/>
    <w:rsid w:val="00856E3C"/>
    <w:rsid w:val="008C407E"/>
    <w:rsid w:val="00934C52"/>
    <w:rsid w:val="009368DC"/>
    <w:rsid w:val="009565BD"/>
    <w:rsid w:val="00980A8D"/>
    <w:rsid w:val="009D2025"/>
    <w:rsid w:val="009E13ED"/>
    <w:rsid w:val="009E7599"/>
    <w:rsid w:val="00A221DF"/>
    <w:rsid w:val="00A24F2F"/>
    <w:rsid w:val="00A76173"/>
    <w:rsid w:val="00A80B84"/>
    <w:rsid w:val="00AA3ABB"/>
    <w:rsid w:val="00AC49EA"/>
    <w:rsid w:val="00B9057C"/>
    <w:rsid w:val="00BB4A7F"/>
    <w:rsid w:val="00BC3B97"/>
    <w:rsid w:val="00BD150B"/>
    <w:rsid w:val="00C11A87"/>
    <w:rsid w:val="00C50665"/>
    <w:rsid w:val="00C81272"/>
    <w:rsid w:val="00CA0872"/>
    <w:rsid w:val="00CB76B2"/>
    <w:rsid w:val="00CE39BA"/>
    <w:rsid w:val="00D036E0"/>
    <w:rsid w:val="00D06F84"/>
    <w:rsid w:val="00D07F4E"/>
    <w:rsid w:val="00D305FF"/>
    <w:rsid w:val="00D352BE"/>
    <w:rsid w:val="00D3743F"/>
    <w:rsid w:val="00D47C71"/>
    <w:rsid w:val="00D54729"/>
    <w:rsid w:val="00D760F4"/>
    <w:rsid w:val="00DD461D"/>
    <w:rsid w:val="00DF075D"/>
    <w:rsid w:val="00DF4AAA"/>
    <w:rsid w:val="00EB037E"/>
    <w:rsid w:val="00EC2E8C"/>
    <w:rsid w:val="00F1276B"/>
    <w:rsid w:val="00F132DF"/>
    <w:rsid w:val="00F42073"/>
    <w:rsid w:val="00F64983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AFDD"/>
  <w15:chartTrackingRefBased/>
  <w15:docId w15:val="{7C6CDF3C-F391-49C7-BA9C-8051A41A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20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073"/>
  </w:style>
  <w:style w:type="paragraph" w:styleId="Stopka">
    <w:name w:val="footer"/>
    <w:basedOn w:val="Normalny"/>
    <w:link w:val="StopkaZnak"/>
    <w:uiPriority w:val="99"/>
    <w:unhideWhenUsed/>
    <w:rsid w:val="00F42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073"/>
  </w:style>
  <w:style w:type="paragraph" w:customStyle="1" w:styleId="Default">
    <w:name w:val="Default"/>
    <w:rsid w:val="00F42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tp://mailowym:_ido@zsckr.nowytarg.pl/" TargetMode="External"/><Relationship Id="rId18" Type="http://schemas.openxmlformats.org/officeDocument/2006/relationships/hyperlink" Target="ftp://mailowym:_ido@zsckr.nowytarg.pl/" TargetMode="External"/><Relationship Id="rId26" Type="http://schemas.openxmlformats.org/officeDocument/2006/relationships/hyperlink" Target="ftp://mailowym:_ido@zsckr.nowytarg.pl/" TargetMode="External"/><Relationship Id="rId39" Type="http://schemas.openxmlformats.org/officeDocument/2006/relationships/hyperlink" Target="ftp://mailowym:_ido@zsckr.nowytarg.pl/" TargetMode="External"/><Relationship Id="rId21" Type="http://schemas.openxmlformats.org/officeDocument/2006/relationships/hyperlink" Target="ftp://mailowym:_ido@zsckr.nowytarg.pl/" TargetMode="External"/><Relationship Id="rId34" Type="http://schemas.openxmlformats.org/officeDocument/2006/relationships/hyperlink" Target="ftp://mailowym:_ido@zsckr.nowytarg.pl/" TargetMode="External"/><Relationship Id="rId42" Type="http://schemas.openxmlformats.org/officeDocument/2006/relationships/hyperlink" Target="ftp://mailowym:_ido@zsckr.nowytarg.pl/" TargetMode="External"/><Relationship Id="rId47" Type="http://schemas.openxmlformats.org/officeDocument/2006/relationships/hyperlink" Target="ftp://mailowym:_ido@zsckr.nowytarg.pl/" TargetMode="External"/><Relationship Id="rId50" Type="http://schemas.openxmlformats.org/officeDocument/2006/relationships/hyperlink" Target="ftp://mailowym:_ido@zsckr.nowytarg.pl/" TargetMode="External"/><Relationship Id="rId55" Type="http://schemas.openxmlformats.org/officeDocument/2006/relationships/hyperlink" Target="ftp://mailowym:_ido@zsckr.nowytarg.pl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tp://mailowym:_ido@zsckr.nowytarg.pl/" TargetMode="External"/><Relationship Id="rId20" Type="http://schemas.openxmlformats.org/officeDocument/2006/relationships/hyperlink" Target="ftp://mailowym:_ido@zsckr.nowytarg.pl/" TargetMode="External"/><Relationship Id="rId29" Type="http://schemas.openxmlformats.org/officeDocument/2006/relationships/hyperlink" Target="ftp://mailowym:_ido@zsckr.nowytarg.pl/" TargetMode="External"/><Relationship Id="rId41" Type="http://schemas.openxmlformats.org/officeDocument/2006/relationships/hyperlink" Target="ftp://mailowym:_ido@zsckr.nowytarg.pl/" TargetMode="External"/><Relationship Id="rId54" Type="http://schemas.openxmlformats.org/officeDocument/2006/relationships/hyperlink" Target="ftp://mailowym:_ido@zsckr.nowytarg.pl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mailowym:_ido@zsckr.nowytarg.pl/" TargetMode="External"/><Relationship Id="rId24" Type="http://schemas.openxmlformats.org/officeDocument/2006/relationships/hyperlink" Target="ftp://mailowym:_ido@zsckr.nowytarg.pl/" TargetMode="External"/><Relationship Id="rId32" Type="http://schemas.openxmlformats.org/officeDocument/2006/relationships/hyperlink" Target="ftp://mailowym:_ido@zsckr.nowytarg.pl/" TargetMode="External"/><Relationship Id="rId37" Type="http://schemas.openxmlformats.org/officeDocument/2006/relationships/hyperlink" Target="ftp://mailowym:_ido@zsckr.nowytarg.pl/" TargetMode="External"/><Relationship Id="rId40" Type="http://schemas.openxmlformats.org/officeDocument/2006/relationships/hyperlink" Target="ftp://mailowym:_ido@zsckr.nowytarg.pl/" TargetMode="External"/><Relationship Id="rId45" Type="http://schemas.openxmlformats.org/officeDocument/2006/relationships/hyperlink" Target="ftp://mailowym:_ido@zsckr.nowytarg.pl/" TargetMode="External"/><Relationship Id="rId53" Type="http://schemas.openxmlformats.org/officeDocument/2006/relationships/hyperlink" Target="ftp://mailowym:_ido@zsckr.nowytarg.pl/" TargetMode="External"/><Relationship Id="rId58" Type="http://schemas.openxmlformats.org/officeDocument/2006/relationships/hyperlink" Target="ftp://mailowym:_ido@zsckr.nowytarg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tp://mailowym:_ido@zsckr.nowytarg.pl/" TargetMode="External"/><Relationship Id="rId23" Type="http://schemas.openxmlformats.org/officeDocument/2006/relationships/hyperlink" Target="ftp://mailowym:_ido@zsckr.nowytarg.pl/" TargetMode="External"/><Relationship Id="rId28" Type="http://schemas.openxmlformats.org/officeDocument/2006/relationships/hyperlink" Target="ftp://mailowym:_ido@zsckr.nowytarg.pl/" TargetMode="External"/><Relationship Id="rId36" Type="http://schemas.openxmlformats.org/officeDocument/2006/relationships/hyperlink" Target="ftp://mailowym:_ido@zsckr.nowytarg.pl/" TargetMode="External"/><Relationship Id="rId49" Type="http://schemas.openxmlformats.org/officeDocument/2006/relationships/hyperlink" Target="ftp://mailowym:_ido@zsckr.nowytarg.pl/" TargetMode="External"/><Relationship Id="rId57" Type="http://schemas.openxmlformats.org/officeDocument/2006/relationships/hyperlink" Target="https://www.frse.org.pl/kpo-bcu-wnioskowanie" TargetMode="External"/><Relationship Id="rId61" Type="http://schemas.openxmlformats.org/officeDocument/2006/relationships/footer" Target="footer1.xml"/><Relationship Id="rId10" Type="http://schemas.openxmlformats.org/officeDocument/2006/relationships/hyperlink" Target="ftp://mailowym:_ido@zsckr.nowytarg.pl/" TargetMode="External"/><Relationship Id="rId19" Type="http://schemas.openxmlformats.org/officeDocument/2006/relationships/hyperlink" Target="ftp://mailowym:_ido@zsckr.nowytarg.pl/" TargetMode="External"/><Relationship Id="rId31" Type="http://schemas.openxmlformats.org/officeDocument/2006/relationships/hyperlink" Target="ftp://mailowym:_ido@zsckr.nowytarg.pl/" TargetMode="External"/><Relationship Id="rId44" Type="http://schemas.openxmlformats.org/officeDocument/2006/relationships/hyperlink" Target="ftp://mailowym:_ido@zsckr.nowytarg.pl/" TargetMode="External"/><Relationship Id="rId52" Type="http://schemas.openxmlformats.org/officeDocument/2006/relationships/hyperlink" Target="ftp://mailowym:_ido@zsckr.nowytarg.pl/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mailowym:_ido@zsckr.nowytarg.pl/" TargetMode="External"/><Relationship Id="rId14" Type="http://schemas.openxmlformats.org/officeDocument/2006/relationships/hyperlink" Target="ftp://mailowym:_ido@zsckr.nowytarg.pl/" TargetMode="External"/><Relationship Id="rId22" Type="http://schemas.openxmlformats.org/officeDocument/2006/relationships/hyperlink" Target="ftp://mailowym:_ido@zsckr.nowytarg.pl/" TargetMode="External"/><Relationship Id="rId27" Type="http://schemas.openxmlformats.org/officeDocument/2006/relationships/hyperlink" Target="ftp://mailowym:_ido@zsckr.nowytarg.pl/" TargetMode="External"/><Relationship Id="rId30" Type="http://schemas.openxmlformats.org/officeDocument/2006/relationships/hyperlink" Target="ftp://mailowym:_ido@zsckr.nowytarg.pl/" TargetMode="External"/><Relationship Id="rId35" Type="http://schemas.openxmlformats.org/officeDocument/2006/relationships/hyperlink" Target="ftp://mailowym:_ido@zsckr.nowytarg.pl/" TargetMode="External"/><Relationship Id="rId43" Type="http://schemas.openxmlformats.org/officeDocument/2006/relationships/hyperlink" Target="ftp://mailowym:_ido@zsckr.nowytarg.pl/" TargetMode="External"/><Relationship Id="rId48" Type="http://schemas.openxmlformats.org/officeDocument/2006/relationships/hyperlink" Target="ftp://mailowym:_ido@zsckr.nowytarg.pl/" TargetMode="External"/><Relationship Id="rId56" Type="http://schemas.openxmlformats.org/officeDocument/2006/relationships/hyperlink" Target="ftp://mailowym:_ido@zsckr.nowytarg.pl/" TargetMode="External"/><Relationship Id="rId8" Type="http://schemas.openxmlformats.org/officeDocument/2006/relationships/hyperlink" Target="ftp://mailowym:_ido@zsckr.nowytarg.pl/" TargetMode="External"/><Relationship Id="rId51" Type="http://schemas.openxmlformats.org/officeDocument/2006/relationships/hyperlink" Target="ftp://mailowym:_ido@zsckr.nowytarg.pl/" TargetMode="External"/><Relationship Id="rId3" Type="http://schemas.openxmlformats.org/officeDocument/2006/relationships/styles" Target="styles.xml"/><Relationship Id="rId12" Type="http://schemas.openxmlformats.org/officeDocument/2006/relationships/hyperlink" Target="ftp://mailowym:_ido@zsckr.nowytarg.pl/" TargetMode="External"/><Relationship Id="rId17" Type="http://schemas.openxmlformats.org/officeDocument/2006/relationships/hyperlink" Target="ftp://mailowym:_ido@zsckr.nowytarg.pl/" TargetMode="External"/><Relationship Id="rId25" Type="http://schemas.openxmlformats.org/officeDocument/2006/relationships/hyperlink" Target="ftp://mailowym:_ido@zsckr.nowytarg.pl/" TargetMode="External"/><Relationship Id="rId33" Type="http://schemas.openxmlformats.org/officeDocument/2006/relationships/hyperlink" Target="ftp://mailowym:_ido@zsckr.nowytarg.pl/" TargetMode="External"/><Relationship Id="rId38" Type="http://schemas.openxmlformats.org/officeDocument/2006/relationships/hyperlink" Target="ftp://mailowym:_ido@zsckr.nowytarg.pl/" TargetMode="External"/><Relationship Id="rId46" Type="http://schemas.openxmlformats.org/officeDocument/2006/relationships/hyperlink" Target="ftp://mailowym:_ido@zsckr.nowytarg.pl/" TargetMode="External"/><Relationship Id="rId59" Type="http://schemas.openxmlformats.org/officeDocument/2006/relationships/hyperlink" Target="ftp://mailowym:_ido@zsckr.nowytarg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tp://mailowym:_ido@zsckr.nowytarg.pl/" TargetMode="External"/><Relationship Id="rId2" Type="http://schemas.openxmlformats.org/officeDocument/2006/relationships/hyperlink" Target="ftp://mailowym:_ido@zsckr.nowytarg.pl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4375-3BE1-4D3A-A866-C78979B6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Gilewski</dc:creator>
  <cp:keywords/>
  <dc:description/>
  <cp:lastModifiedBy>Dyrektor</cp:lastModifiedBy>
  <cp:revision>12</cp:revision>
  <dcterms:created xsi:type="dcterms:W3CDTF">2022-10-26T12:50:00Z</dcterms:created>
  <dcterms:modified xsi:type="dcterms:W3CDTF">2022-11-17T13:53:00Z</dcterms:modified>
</cp:coreProperties>
</file>