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6E12D" w14:textId="210A2715" w:rsidR="00D54729" w:rsidRPr="0043348F" w:rsidRDefault="00D54729" w:rsidP="00DC5B5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638B0E6" w14:textId="77777777" w:rsidR="00DC5B5B" w:rsidRPr="0043348F" w:rsidRDefault="00DC5B5B" w:rsidP="00DC5B5B">
      <w:pPr>
        <w:spacing w:line="256" w:lineRule="auto"/>
        <w:ind w:right="6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43348F">
        <w:rPr>
          <w:rFonts w:asciiTheme="minorHAnsi" w:hAnsiTheme="minorHAnsi" w:cstheme="minorHAnsi"/>
          <w:b/>
          <w:bCs/>
          <w:sz w:val="20"/>
          <w:szCs w:val="20"/>
        </w:rPr>
        <w:t xml:space="preserve">LIST INTENCYJNY </w:t>
      </w:r>
    </w:p>
    <w:p w14:paraId="77E75313" w14:textId="77777777" w:rsidR="00DC5B5B" w:rsidRPr="00DC5B5B" w:rsidRDefault="00DC5B5B" w:rsidP="00DC5B5B">
      <w:pPr>
        <w:spacing w:after="49" w:line="256" w:lineRule="auto"/>
        <w:rPr>
          <w:rFonts w:asciiTheme="minorHAnsi" w:hAnsiTheme="minorHAnsi" w:cstheme="minorHAnsi"/>
          <w:sz w:val="20"/>
          <w:szCs w:val="20"/>
        </w:rPr>
      </w:pPr>
      <w:r w:rsidRPr="00DC5B5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06AF2EC" w14:textId="77777777" w:rsidR="00DC5B5B" w:rsidRPr="00DC5B5B" w:rsidRDefault="00DC5B5B" w:rsidP="00DC5B5B">
      <w:pPr>
        <w:ind w:left="-5" w:right="32"/>
        <w:rPr>
          <w:rFonts w:asciiTheme="minorHAnsi" w:hAnsiTheme="minorHAnsi" w:cstheme="minorHAnsi"/>
          <w:sz w:val="20"/>
          <w:szCs w:val="20"/>
        </w:rPr>
      </w:pPr>
      <w:r w:rsidRPr="00DC5B5B">
        <w:rPr>
          <w:rFonts w:asciiTheme="minorHAnsi" w:hAnsiTheme="minorHAnsi" w:cstheme="minorHAnsi"/>
          <w:sz w:val="20"/>
          <w:szCs w:val="20"/>
        </w:rPr>
        <w:t>List intencyjny dotyczący współpracy w ramach Konkursu Utworzenie i wsparcie funkcjonowania 120 branżowych centrów umiejętności (BCU), realizujących koncepcję centrów doskonałości zawodowej (</w:t>
      </w:r>
      <w:proofErr w:type="spellStart"/>
      <w:r w:rsidRPr="00DC5B5B">
        <w:rPr>
          <w:rFonts w:asciiTheme="minorHAnsi" w:hAnsiTheme="minorHAnsi" w:cstheme="minorHAnsi"/>
          <w:sz w:val="20"/>
          <w:szCs w:val="20"/>
        </w:rPr>
        <w:t>CoVEs</w:t>
      </w:r>
      <w:proofErr w:type="spellEnd"/>
      <w:r w:rsidRPr="00DC5B5B">
        <w:rPr>
          <w:rFonts w:asciiTheme="minorHAnsi" w:hAnsiTheme="minorHAnsi" w:cstheme="minorHAnsi"/>
          <w:sz w:val="20"/>
          <w:szCs w:val="20"/>
        </w:rPr>
        <w:t xml:space="preserve">) podpisany pomiędzy:  </w:t>
      </w:r>
    </w:p>
    <w:p w14:paraId="21F5F452" w14:textId="77777777" w:rsidR="00DC5B5B" w:rsidRPr="00DC5B5B" w:rsidRDefault="00DC5B5B" w:rsidP="00DC5B5B">
      <w:pPr>
        <w:spacing w:after="14" w:line="256" w:lineRule="auto"/>
        <w:rPr>
          <w:rFonts w:asciiTheme="minorHAnsi" w:hAnsiTheme="minorHAnsi" w:cstheme="minorHAnsi"/>
          <w:sz w:val="20"/>
          <w:szCs w:val="20"/>
        </w:rPr>
      </w:pPr>
      <w:r w:rsidRPr="00DC5B5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71CCDA" w14:textId="77777777" w:rsidR="00D560C6" w:rsidRDefault="00D560C6" w:rsidP="00D560C6">
      <w:pPr>
        <w:ind w:left="-5" w:right="32"/>
        <w:rPr>
          <w:rFonts w:asciiTheme="minorHAnsi" w:hAnsiTheme="minorHAnsi" w:cstheme="minorHAnsi"/>
          <w:sz w:val="20"/>
          <w:szCs w:val="20"/>
        </w:rPr>
      </w:pPr>
      <w:r w:rsidRPr="00D560C6">
        <w:rPr>
          <w:rFonts w:asciiTheme="minorHAnsi" w:hAnsiTheme="minorHAnsi" w:cstheme="minorHAnsi"/>
          <w:sz w:val="20"/>
          <w:szCs w:val="20"/>
        </w:rPr>
        <w:t>Powiat Nowotomyski, ul. Poznańska 33, 64-300 Nowy Tomyśl</w:t>
      </w:r>
    </w:p>
    <w:p w14:paraId="57B6693E" w14:textId="77777777" w:rsidR="0090065D" w:rsidRPr="00D560C6" w:rsidRDefault="0090065D" w:rsidP="00D560C6">
      <w:pPr>
        <w:ind w:left="-5" w:right="32"/>
        <w:rPr>
          <w:rFonts w:asciiTheme="minorHAnsi" w:hAnsiTheme="minorHAnsi" w:cstheme="minorHAnsi"/>
          <w:sz w:val="20"/>
          <w:szCs w:val="20"/>
        </w:rPr>
      </w:pPr>
    </w:p>
    <w:p w14:paraId="571CF45E" w14:textId="77777777" w:rsidR="0090065D" w:rsidRDefault="00D560C6" w:rsidP="00D560C6">
      <w:pPr>
        <w:ind w:left="-5" w:right="32"/>
        <w:rPr>
          <w:rFonts w:asciiTheme="minorHAnsi" w:hAnsiTheme="minorHAnsi" w:cstheme="minorHAnsi"/>
          <w:sz w:val="20"/>
          <w:szCs w:val="20"/>
        </w:rPr>
      </w:pPr>
      <w:r w:rsidRPr="00D560C6">
        <w:rPr>
          <w:rFonts w:asciiTheme="minorHAnsi" w:hAnsiTheme="minorHAnsi" w:cstheme="minorHAnsi"/>
          <w:sz w:val="20"/>
          <w:szCs w:val="20"/>
        </w:rPr>
        <w:t xml:space="preserve"> /</w:t>
      </w:r>
    </w:p>
    <w:p w14:paraId="5DCCA441" w14:textId="792337B4" w:rsidR="00D560C6" w:rsidRPr="00D560C6" w:rsidRDefault="00D560C6" w:rsidP="00D560C6">
      <w:pPr>
        <w:ind w:left="-5" w:right="32"/>
        <w:rPr>
          <w:rFonts w:asciiTheme="minorHAnsi" w:hAnsiTheme="minorHAnsi" w:cstheme="minorHAnsi"/>
          <w:sz w:val="20"/>
          <w:szCs w:val="20"/>
        </w:rPr>
      </w:pPr>
      <w:r w:rsidRPr="00D560C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799A0C" w14:textId="5ECD6431" w:rsidR="00041DF9" w:rsidRDefault="00D560C6" w:rsidP="00D560C6">
      <w:pPr>
        <w:ind w:left="-5" w:right="32"/>
        <w:rPr>
          <w:rFonts w:asciiTheme="minorHAnsi" w:hAnsiTheme="minorHAnsi" w:cstheme="minorHAnsi"/>
          <w:sz w:val="20"/>
          <w:szCs w:val="20"/>
        </w:rPr>
      </w:pPr>
      <w:r w:rsidRPr="00D560C6">
        <w:rPr>
          <w:rFonts w:asciiTheme="minorHAnsi" w:hAnsiTheme="minorHAnsi" w:cstheme="minorHAnsi"/>
          <w:sz w:val="20"/>
          <w:szCs w:val="20"/>
        </w:rPr>
        <w:t xml:space="preserve">Zespół Szkół nr 1 w Zbąszyniu, ul. </w:t>
      </w:r>
      <w:r w:rsidR="00D41004">
        <w:rPr>
          <w:rFonts w:asciiTheme="minorHAnsi" w:hAnsiTheme="minorHAnsi" w:cstheme="minorHAnsi"/>
          <w:sz w:val="20"/>
          <w:szCs w:val="20"/>
        </w:rPr>
        <w:t>Powstańców Wlkp. 43</w:t>
      </w:r>
      <w:r w:rsidRPr="00D560C6">
        <w:rPr>
          <w:rFonts w:asciiTheme="minorHAnsi" w:hAnsiTheme="minorHAnsi" w:cstheme="minorHAnsi"/>
          <w:sz w:val="20"/>
          <w:szCs w:val="20"/>
        </w:rPr>
        <w:t>, 64-360 Zbąszyń</w:t>
      </w:r>
    </w:p>
    <w:p w14:paraId="428D35D6" w14:textId="77777777" w:rsidR="00D560C6" w:rsidRDefault="00D560C6" w:rsidP="00D560C6">
      <w:pPr>
        <w:ind w:left="-5" w:right="32"/>
        <w:rPr>
          <w:rFonts w:asciiTheme="minorHAnsi" w:hAnsiTheme="minorHAnsi" w:cstheme="minorHAnsi"/>
          <w:sz w:val="20"/>
          <w:szCs w:val="20"/>
        </w:rPr>
      </w:pPr>
    </w:p>
    <w:p w14:paraId="16698D7F" w14:textId="6D831CD3" w:rsidR="00604DEE" w:rsidRDefault="00604DEE" w:rsidP="00041DF9">
      <w:pPr>
        <w:ind w:left="-5" w:right="3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Reprezentowany przez Pana </w:t>
      </w:r>
      <w:r w:rsidR="00D41004">
        <w:rPr>
          <w:rFonts w:asciiTheme="minorHAnsi" w:hAnsiTheme="minorHAnsi" w:cstheme="minorHAnsi"/>
          <w:sz w:val="20"/>
          <w:szCs w:val="20"/>
        </w:rPr>
        <w:t xml:space="preserve">Bogusława </w:t>
      </w:r>
      <w:proofErr w:type="spellStart"/>
      <w:r w:rsidR="00D41004">
        <w:rPr>
          <w:rFonts w:asciiTheme="minorHAnsi" w:hAnsiTheme="minorHAnsi" w:cstheme="minorHAnsi"/>
          <w:sz w:val="20"/>
          <w:szCs w:val="20"/>
        </w:rPr>
        <w:t>Pietrusiewicza</w:t>
      </w:r>
      <w:proofErr w:type="spellEnd"/>
      <w:r w:rsidR="006D571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38FC0A4" w14:textId="77777777" w:rsidR="006D571E" w:rsidRDefault="006D571E" w:rsidP="00DC5B5B">
      <w:pPr>
        <w:ind w:left="-5" w:right="32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140BBD44" w14:textId="1997E743" w:rsidR="00DC5B5B" w:rsidRPr="00DC5B5B" w:rsidRDefault="00DC5B5B" w:rsidP="00DC5B5B">
      <w:pPr>
        <w:ind w:left="-5" w:right="32"/>
        <w:rPr>
          <w:rFonts w:asciiTheme="minorHAnsi" w:hAnsiTheme="minorHAnsi" w:cstheme="minorHAnsi"/>
          <w:sz w:val="20"/>
          <w:szCs w:val="20"/>
        </w:rPr>
      </w:pPr>
      <w:r w:rsidRPr="00DC5B5B">
        <w:rPr>
          <w:rFonts w:asciiTheme="minorHAnsi" w:hAnsiTheme="minorHAnsi" w:cstheme="minorHAnsi"/>
          <w:sz w:val="20"/>
          <w:szCs w:val="20"/>
        </w:rPr>
        <w:t xml:space="preserve">a  </w:t>
      </w:r>
    </w:p>
    <w:p w14:paraId="25A8EF34" w14:textId="77777777" w:rsidR="006D571E" w:rsidRDefault="006D571E" w:rsidP="00DC5B5B">
      <w:pPr>
        <w:ind w:left="-5" w:right="32"/>
        <w:rPr>
          <w:rFonts w:asciiTheme="minorHAnsi" w:hAnsiTheme="minorHAnsi" w:cstheme="minorHAnsi"/>
          <w:sz w:val="20"/>
          <w:szCs w:val="20"/>
        </w:rPr>
      </w:pPr>
    </w:p>
    <w:p w14:paraId="216887F0" w14:textId="6CDE4278" w:rsidR="00DC5B5B" w:rsidRPr="00DC5B5B" w:rsidRDefault="00DC5B5B" w:rsidP="00DC5B5B">
      <w:pPr>
        <w:ind w:left="-5" w:right="32"/>
        <w:rPr>
          <w:rFonts w:asciiTheme="minorHAnsi" w:hAnsiTheme="minorHAnsi" w:cstheme="minorHAnsi"/>
          <w:sz w:val="20"/>
          <w:szCs w:val="20"/>
        </w:rPr>
      </w:pPr>
      <w:r w:rsidRPr="00DC5B5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………………………………………………………………………………….. zwanym dalej Partnerem  reprezentowanym przez: …………………………………………………………….…………………….  </w:t>
      </w:r>
    </w:p>
    <w:p w14:paraId="4233B870" w14:textId="77777777" w:rsidR="00DC5B5B" w:rsidRPr="00DC5B5B" w:rsidRDefault="00DC5B5B" w:rsidP="00DC5B5B">
      <w:pPr>
        <w:spacing w:after="16" w:line="256" w:lineRule="auto"/>
        <w:rPr>
          <w:rFonts w:asciiTheme="minorHAnsi" w:hAnsiTheme="minorHAnsi" w:cstheme="minorHAnsi"/>
          <w:sz w:val="20"/>
          <w:szCs w:val="20"/>
        </w:rPr>
      </w:pPr>
      <w:r w:rsidRPr="00DC5B5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53767A5" w14:textId="77777777" w:rsidR="00DC5B5B" w:rsidRPr="00DC5B5B" w:rsidRDefault="00DC5B5B" w:rsidP="00DC5B5B">
      <w:pPr>
        <w:spacing w:line="256" w:lineRule="auto"/>
        <w:ind w:right="60"/>
        <w:jc w:val="center"/>
        <w:rPr>
          <w:rFonts w:asciiTheme="minorHAnsi" w:hAnsiTheme="minorHAnsi" w:cstheme="minorHAnsi"/>
          <w:sz w:val="20"/>
          <w:szCs w:val="20"/>
        </w:rPr>
      </w:pPr>
      <w:r w:rsidRPr="00DC5B5B">
        <w:rPr>
          <w:rFonts w:asciiTheme="minorHAnsi" w:hAnsiTheme="minorHAnsi" w:cstheme="minorHAnsi"/>
          <w:sz w:val="20"/>
          <w:szCs w:val="20"/>
        </w:rPr>
        <w:t xml:space="preserve">Artykuł 1 </w:t>
      </w:r>
    </w:p>
    <w:p w14:paraId="498FFF4E" w14:textId="77777777" w:rsidR="00DC5B5B" w:rsidRPr="00DC5B5B" w:rsidRDefault="00DC5B5B" w:rsidP="00DC5B5B">
      <w:pPr>
        <w:spacing w:after="15" w:line="256" w:lineRule="auto"/>
        <w:ind w:right="2"/>
        <w:jc w:val="center"/>
        <w:rPr>
          <w:rFonts w:asciiTheme="minorHAnsi" w:hAnsiTheme="minorHAnsi" w:cstheme="minorHAnsi"/>
          <w:sz w:val="20"/>
          <w:szCs w:val="20"/>
        </w:rPr>
      </w:pPr>
      <w:r w:rsidRPr="00DC5B5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4422F6D" w14:textId="50221742" w:rsidR="00DC5B5B" w:rsidRPr="00DC5B5B" w:rsidRDefault="00DC5B5B" w:rsidP="00DC5B5B">
      <w:pPr>
        <w:ind w:left="-5" w:right="32"/>
        <w:rPr>
          <w:rFonts w:asciiTheme="minorHAnsi" w:hAnsiTheme="minorHAnsi" w:cstheme="minorHAnsi"/>
          <w:sz w:val="20"/>
          <w:szCs w:val="20"/>
        </w:rPr>
      </w:pPr>
      <w:r w:rsidRPr="00DC5B5B">
        <w:rPr>
          <w:rFonts w:asciiTheme="minorHAnsi" w:hAnsiTheme="minorHAnsi" w:cstheme="minorHAnsi"/>
          <w:sz w:val="20"/>
          <w:szCs w:val="20"/>
        </w:rPr>
        <w:t xml:space="preserve">Strony oświadczają, iż rozpoczęły negocjacje prowadzące do zawarcia umowy o współpracy w celu realizacji przedsięwzięcia </w:t>
      </w:r>
      <w:r w:rsidRPr="00DC5B5B">
        <w:rPr>
          <w:rFonts w:asciiTheme="minorHAnsi" w:hAnsiTheme="minorHAnsi" w:cstheme="minorHAnsi"/>
          <w:b/>
          <w:sz w:val="20"/>
          <w:szCs w:val="20"/>
        </w:rPr>
        <w:t>„Utworzenie Branżowego Centrum Umiejętności w dziedzinie</w:t>
      </w:r>
      <w:r w:rsidR="009D1D11">
        <w:rPr>
          <w:rFonts w:asciiTheme="minorHAnsi" w:hAnsiTheme="minorHAnsi" w:cstheme="minorHAnsi"/>
          <w:b/>
          <w:sz w:val="20"/>
          <w:szCs w:val="20"/>
        </w:rPr>
        <w:t xml:space="preserve"> Stolarka budowalna</w:t>
      </w:r>
      <w:r w:rsidRPr="00DC5B5B">
        <w:rPr>
          <w:rFonts w:asciiTheme="minorHAnsi" w:hAnsiTheme="minorHAnsi" w:cstheme="minorHAnsi"/>
          <w:sz w:val="20"/>
          <w:szCs w:val="20"/>
        </w:rPr>
        <w:t xml:space="preserve">”. Przedsięwzięcie będzie realizowane w ramach Krajowego Planu Odbudowy i Zwiększania Odporności, w Komponencie A „Odporność i konkurencyjność gospodarki”, jako inwestycja A3.1.1 „Wsparcie rozwoju nowoczesnego kształcenia zawodowego, szkolnictwa wyższego oraz uczenia się przez całe życie”.  </w:t>
      </w:r>
    </w:p>
    <w:p w14:paraId="6A222523" w14:textId="77777777" w:rsidR="00DC5B5B" w:rsidRPr="00DC5B5B" w:rsidRDefault="00DC5B5B" w:rsidP="00DC5B5B">
      <w:pPr>
        <w:spacing w:after="16" w:line="256" w:lineRule="auto"/>
        <w:rPr>
          <w:rFonts w:asciiTheme="minorHAnsi" w:hAnsiTheme="minorHAnsi" w:cstheme="minorHAnsi"/>
          <w:sz w:val="20"/>
          <w:szCs w:val="20"/>
        </w:rPr>
      </w:pPr>
      <w:r w:rsidRPr="00DC5B5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AF7A6ED" w14:textId="77777777" w:rsidR="00DC5B5B" w:rsidRPr="00DC5B5B" w:rsidRDefault="00DC5B5B" w:rsidP="00DC5B5B">
      <w:pPr>
        <w:spacing w:line="256" w:lineRule="auto"/>
        <w:ind w:right="60"/>
        <w:jc w:val="center"/>
        <w:rPr>
          <w:rFonts w:asciiTheme="minorHAnsi" w:hAnsiTheme="minorHAnsi" w:cstheme="minorHAnsi"/>
          <w:sz w:val="20"/>
          <w:szCs w:val="20"/>
        </w:rPr>
      </w:pPr>
      <w:r w:rsidRPr="00DC5B5B">
        <w:rPr>
          <w:rFonts w:asciiTheme="minorHAnsi" w:hAnsiTheme="minorHAnsi" w:cstheme="minorHAnsi"/>
          <w:sz w:val="20"/>
          <w:szCs w:val="20"/>
        </w:rPr>
        <w:t xml:space="preserve">Artykuł 2 </w:t>
      </w:r>
    </w:p>
    <w:p w14:paraId="49CBAB90" w14:textId="77777777" w:rsidR="00DC5B5B" w:rsidRPr="00DC5B5B" w:rsidRDefault="00DC5B5B" w:rsidP="00DC5B5B">
      <w:pPr>
        <w:spacing w:line="256" w:lineRule="auto"/>
        <w:ind w:right="2"/>
        <w:jc w:val="center"/>
        <w:rPr>
          <w:rFonts w:asciiTheme="minorHAnsi" w:hAnsiTheme="minorHAnsi" w:cstheme="minorHAnsi"/>
          <w:sz w:val="20"/>
          <w:szCs w:val="20"/>
        </w:rPr>
      </w:pPr>
      <w:r w:rsidRPr="00DC5B5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5818882" w14:textId="77777777" w:rsidR="00DC5B5B" w:rsidRPr="00DC5B5B" w:rsidRDefault="00DC5B5B" w:rsidP="00DC5B5B">
      <w:pPr>
        <w:ind w:left="-5" w:right="32"/>
        <w:rPr>
          <w:rFonts w:asciiTheme="minorHAnsi" w:hAnsiTheme="minorHAnsi" w:cstheme="minorHAnsi"/>
          <w:sz w:val="20"/>
          <w:szCs w:val="20"/>
        </w:rPr>
      </w:pPr>
      <w:r w:rsidRPr="00DC5B5B">
        <w:rPr>
          <w:rFonts w:asciiTheme="minorHAnsi" w:hAnsiTheme="minorHAnsi" w:cstheme="minorHAnsi"/>
          <w:sz w:val="20"/>
          <w:szCs w:val="20"/>
        </w:rPr>
        <w:t xml:space="preserve">Umowa o współpracy określi przede wszystkim szczegółowe działania, które będą podejmowane w związku z realizacją i zarządzaniem przedsięwzięciem przez poszczególnych partnerów, budżet przypadający na każdego partnera, zasady finansowania oraz prawa i obowiązki partnerów przedsięwzięcia.  </w:t>
      </w:r>
    </w:p>
    <w:p w14:paraId="755EAADB" w14:textId="77777777" w:rsidR="00DC5B5B" w:rsidRPr="00DC5B5B" w:rsidRDefault="00DC5B5B" w:rsidP="00DC5B5B">
      <w:pPr>
        <w:spacing w:after="17" w:line="256" w:lineRule="auto"/>
        <w:rPr>
          <w:rFonts w:asciiTheme="minorHAnsi" w:hAnsiTheme="minorHAnsi" w:cstheme="minorHAnsi"/>
          <w:sz w:val="20"/>
          <w:szCs w:val="20"/>
        </w:rPr>
      </w:pPr>
      <w:r w:rsidRPr="00DC5B5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BCD8646" w14:textId="77777777" w:rsidR="00DC5B5B" w:rsidRPr="00DC5B5B" w:rsidRDefault="00DC5B5B" w:rsidP="00DC5B5B">
      <w:pPr>
        <w:spacing w:line="256" w:lineRule="auto"/>
        <w:ind w:right="60"/>
        <w:jc w:val="center"/>
        <w:rPr>
          <w:rFonts w:asciiTheme="minorHAnsi" w:hAnsiTheme="minorHAnsi" w:cstheme="minorHAnsi"/>
          <w:sz w:val="20"/>
          <w:szCs w:val="20"/>
        </w:rPr>
      </w:pPr>
      <w:r w:rsidRPr="00DC5B5B">
        <w:rPr>
          <w:rFonts w:asciiTheme="minorHAnsi" w:hAnsiTheme="minorHAnsi" w:cstheme="minorHAnsi"/>
          <w:sz w:val="20"/>
          <w:szCs w:val="20"/>
        </w:rPr>
        <w:t xml:space="preserve">Artykuł 3 </w:t>
      </w:r>
    </w:p>
    <w:p w14:paraId="26A508DE" w14:textId="77777777" w:rsidR="00DC5B5B" w:rsidRPr="00DC5B5B" w:rsidRDefault="00DC5B5B" w:rsidP="00DC5B5B">
      <w:pPr>
        <w:spacing w:after="7" w:line="256" w:lineRule="auto"/>
        <w:ind w:right="2"/>
        <w:jc w:val="center"/>
        <w:rPr>
          <w:rFonts w:asciiTheme="minorHAnsi" w:hAnsiTheme="minorHAnsi" w:cstheme="minorHAnsi"/>
          <w:sz w:val="20"/>
          <w:szCs w:val="20"/>
        </w:rPr>
      </w:pPr>
      <w:r w:rsidRPr="00DC5B5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451F388" w14:textId="77777777" w:rsidR="00DC5B5B" w:rsidRPr="00DC5B5B" w:rsidRDefault="00DC5B5B" w:rsidP="00DC5B5B">
      <w:pPr>
        <w:ind w:left="-5" w:right="32"/>
        <w:rPr>
          <w:rFonts w:asciiTheme="minorHAnsi" w:hAnsiTheme="minorHAnsi" w:cstheme="minorHAnsi"/>
          <w:sz w:val="20"/>
          <w:szCs w:val="20"/>
        </w:rPr>
      </w:pPr>
      <w:r w:rsidRPr="00DC5B5B">
        <w:rPr>
          <w:rFonts w:asciiTheme="minorHAnsi" w:hAnsiTheme="minorHAnsi" w:cstheme="minorHAnsi"/>
          <w:sz w:val="20"/>
          <w:szCs w:val="20"/>
        </w:rPr>
        <w:t xml:space="preserve">W przypadku niepodpisania umowy o objęcie wsparciem przedsięwzięcia, o którym mowa w artykule 1, niniejszy list intencyjny nie pociąga jakichkolwiek zobowiązań dla którejkolwiek ze stron.  </w:t>
      </w:r>
    </w:p>
    <w:p w14:paraId="76F87BCC" w14:textId="77777777" w:rsidR="00DC5B5B" w:rsidRPr="00DC5B5B" w:rsidRDefault="00DC5B5B" w:rsidP="00DC5B5B">
      <w:pPr>
        <w:spacing w:after="7" w:line="256" w:lineRule="auto"/>
        <w:rPr>
          <w:rFonts w:asciiTheme="minorHAnsi" w:hAnsiTheme="minorHAnsi" w:cstheme="minorHAnsi"/>
          <w:sz w:val="20"/>
          <w:szCs w:val="20"/>
        </w:rPr>
      </w:pPr>
      <w:r w:rsidRPr="00DC5B5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B247AE" w14:textId="77777777" w:rsidR="00DC5B5B" w:rsidRPr="00DC5B5B" w:rsidRDefault="00DC5B5B" w:rsidP="00DC5B5B">
      <w:pPr>
        <w:spacing w:line="256" w:lineRule="auto"/>
        <w:ind w:right="60"/>
        <w:jc w:val="center"/>
        <w:rPr>
          <w:rFonts w:asciiTheme="minorHAnsi" w:hAnsiTheme="minorHAnsi" w:cstheme="minorHAnsi"/>
          <w:sz w:val="20"/>
          <w:szCs w:val="20"/>
        </w:rPr>
      </w:pPr>
      <w:r w:rsidRPr="00DC5B5B">
        <w:rPr>
          <w:rFonts w:asciiTheme="minorHAnsi" w:hAnsiTheme="minorHAnsi" w:cstheme="minorHAnsi"/>
          <w:sz w:val="20"/>
          <w:szCs w:val="20"/>
        </w:rPr>
        <w:t xml:space="preserve">Artykuł 4 </w:t>
      </w:r>
    </w:p>
    <w:p w14:paraId="1374C0BF" w14:textId="77777777" w:rsidR="00DC5B5B" w:rsidRPr="00DC5B5B" w:rsidRDefault="00DC5B5B" w:rsidP="00DC5B5B">
      <w:pPr>
        <w:spacing w:after="18" w:line="256" w:lineRule="auto"/>
        <w:ind w:right="2"/>
        <w:jc w:val="center"/>
        <w:rPr>
          <w:rFonts w:asciiTheme="minorHAnsi" w:hAnsiTheme="minorHAnsi" w:cstheme="minorHAnsi"/>
          <w:sz w:val="20"/>
          <w:szCs w:val="20"/>
        </w:rPr>
      </w:pPr>
      <w:r w:rsidRPr="00DC5B5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1130D66" w14:textId="77777777" w:rsidR="00DC5B5B" w:rsidRDefault="00DC5B5B" w:rsidP="00DC5B5B">
      <w:pPr>
        <w:ind w:left="-5" w:right="32"/>
        <w:rPr>
          <w:rFonts w:asciiTheme="minorHAnsi" w:hAnsiTheme="minorHAnsi" w:cstheme="minorHAnsi"/>
          <w:sz w:val="20"/>
          <w:szCs w:val="20"/>
        </w:rPr>
      </w:pPr>
      <w:r w:rsidRPr="00DC5B5B">
        <w:rPr>
          <w:rFonts w:asciiTheme="minorHAnsi" w:hAnsiTheme="minorHAnsi" w:cstheme="minorHAnsi"/>
          <w:sz w:val="20"/>
          <w:szCs w:val="20"/>
        </w:rPr>
        <w:t xml:space="preserve">Niniejszy list intencyjny sporządzono w dwóch (2), jednobrzmiących egzemplarzach.  </w:t>
      </w:r>
    </w:p>
    <w:p w14:paraId="6B9A455C" w14:textId="77777777" w:rsidR="0086111C" w:rsidRDefault="0086111C" w:rsidP="00DC5B5B">
      <w:pPr>
        <w:ind w:left="-5" w:right="32"/>
        <w:rPr>
          <w:rFonts w:asciiTheme="minorHAnsi" w:hAnsiTheme="minorHAnsi" w:cstheme="minorHAnsi"/>
          <w:sz w:val="20"/>
          <w:szCs w:val="20"/>
        </w:rPr>
      </w:pPr>
    </w:p>
    <w:p w14:paraId="48C16991" w14:textId="77777777" w:rsidR="0086111C" w:rsidRDefault="0086111C" w:rsidP="00DC5B5B">
      <w:pPr>
        <w:ind w:left="-5" w:right="32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6111C" w14:paraId="48DB2E6D" w14:textId="77777777" w:rsidTr="0043348F">
        <w:tc>
          <w:tcPr>
            <w:tcW w:w="4531" w:type="dxa"/>
          </w:tcPr>
          <w:p w14:paraId="7EDD7DAE" w14:textId="08BFE59C" w:rsidR="0086111C" w:rsidRPr="00DC5B5B" w:rsidRDefault="0086111C" w:rsidP="0086111C">
            <w:pPr>
              <w:pStyle w:val="Nagwek1"/>
              <w:numPr>
                <w:ilvl w:val="0"/>
                <w:numId w:val="0"/>
              </w:numPr>
              <w:ind w:left="10" w:right="0" w:hanging="10"/>
              <w:jc w:val="center"/>
              <w:outlineLvl w:val="0"/>
              <w:rPr>
                <w:rFonts w:asciiTheme="minorHAnsi" w:hAnsiTheme="minorHAnsi" w:cstheme="minorHAnsi"/>
                <w:szCs w:val="20"/>
              </w:rPr>
            </w:pPr>
            <w:r w:rsidRPr="00DC5B5B">
              <w:rPr>
                <w:rFonts w:asciiTheme="minorHAnsi" w:hAnsiTheme="minorHAnsi" w:cstheme="minorHAnsi"/>
                <w:szCs w:val="20"/>
              </w:rPr>
              <w:t>Wnioskodawca</w:t>
            </w:r>
          </w:p>
          <w:p w14:paraId="3EC49CA1" w14:textId="77777777" w:rsidR="0086111C" w:rsidRDefault="0086111C" w:rsidP="0086111C">
            <w:pPr>
              <w:ind w:right="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B3FEFF4" w14:textId="44D834AA" w:rsidR="0086111C" w:rsidRPr="00DC5B5B" w:rsidRDefault="0086111C" w:rsidP="0086111C">
            <w:pPr>
              <w:pStyle w:val="Nagwek1"/>
              <w:numPr>
                <w:ilvl w:val="0"/>
                <w:numId w:val="0"/>
              </w:numPr>
              <w:ind w:left="10" w:right="0" w:hanging="10"/>
              <w:jc w:val="center"/>
              <w:outlineLvl w:val="0"/>
              <w:rPr>
                <w:rFonts w:asciiTheme="minorHAnsi" w:hAnsiTheme="minorHAnsi" w:cstheme="minorHAnsi"/>
                <w:szCs w:val="20"/>
              </w:rPr>
            </w:pPr>
            <w:r w:rsidRPr="00DC5B5B">
              <w:rPr>
                <w:rFonts w:asciiTheme="minorHAnsi" w:hAnsiTheme="minorHAnsi" w:cstheme="minorHAnsi"/>
                <w:szCs w:val="20"/>
              </w:rPr>
              <w:t>Partner</w:t>
            </w:r>
          </w:p>
          <w:p w14:paraId="17B9AAD3" w14:textId="77777777" w:rsidR="0086111C" w:rsidRDefault="0086111C" w:rsidP="0086111C">
            <w:pPr>
              <w:ind w:right="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111C" w14:paraId="13035F6B" w14:textId="77777777" w:rsidTr="0043348F">
        <w:tc>
          <w:tcPr>
            <w:tcW w:w="4531" w:type="dxa"/>
          </w:tcPr>
          <w:p w14:paraId="4754AC83" w14:textId="77777777" w:rsidR="0086111C" w:rsidRDefault="0086111C" w:rsidP="0086111C">
            <w:pPr>
              <w:ind w:left="730" w:right="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101836" w14:textId="77777777" w:rsidR="0086111C" w:rsidRDefault="0086111C" w:rsidP="0086111C">
            <w:pPr>
              <w:ind w:left="730" w:right="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B89E80" w14:textId="356930EE" w:rsidR="0086111C" w:rsidRPr="00DC5B5B" w:rsidRDefault="0086111C" w:rsidP="0086111C">
            <w:pPr>
              <w:ind w:right="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5B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………………………………………………………………………</w:t>
            </w:r>
          </w:p>
          <w:p w14:paraId="1B90FA45" w14:textId="77777777" w:rsidR="0086111C" w:rsidRDefault="0086111C" w:rsidP="0086111C">
            <w:pPr>
              <w:ind w:right="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217CA81" w14:textId="77777777" w:rsidR="0086111C" w:rsidRDefault="0086111C" w:rsidP="0086111C">
            <w:pPr>
              <w:ind w:right="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96FEF6" w14:textId="77777777" w:rsidR="0086111C" w:rsidRDefault="0086111C" w:rsidP="0086111C">
            <w:pPr>
              <w:ind w:right="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4E4BE6" w14:textId="1F86E5C4" w:rsidR="0086111C" w:rsidRPr="00DC5B5B" w:rsidRDefault="0086111C" w:rsidP="0086111C">
            <w:pPr>
              <w:ind w:right="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5B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………………………………………………………………………</w:t>
            </w:r>
          </w:p>
          <w:p w14:paraId="23DDE769" w14:textId="77777777" w:rsidR="0086111C" w:rsidRDefault="0086111C" w:rsidP="0086111C">
            <w:pPr>
              <w:ind w:right="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111C" w14:paraId="71D21B36" w14:textId="77777777" w:rsidTr="0043348F">
        <w:tc>
          <w:tcPr>
            <w:tcW w:w="4531" w:type="dxa"/>
          </w:tcPr>
          <w:p w14:paraId="76201D2C" w14:textId="357F1E4F" w:rsidR="0086111C" w:rsidRDefault="00862ECB" w:rsidP="0043348F">
            <w:pPr>
              <w:ind w:right="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2EC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(podpis osoby/osób uprawnionej/</w:t>
            </w:r>
            <w:proofErr w:type="spellStart"/>
            <w:r w:rsidRPr="00862ECB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862ECB">
              <w:rPr>
                <w:rFonts w:asciiTheme="minorHAnsi" w:hAnsiTheme="minorHAnsi" w:cstheme="minorHAnsi"/>
                <w:sz w:val="20"/>
                <w:szCs w:val="20"/>
              </w:rPr>
              <w:t xml:space="preserve"> do podejmowania decyzji wiążących w stosunku do Wnioskodawcy)</w:t>
            </w:r>
          </w:p>
        </w:tc>
        <w:tc>
          <w:tcPr>
            <w:tcW w:w="4531" w:type="dxa"/>
          </w:tcPr>
          <w:p w14:paraId="490C241C" w14:textId="350B66A0" w:rsidR="0086111C" w:rsidRPr="0086111C" w:rsidRDefault="0043348F" w:rsidP="004334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348F">
              <w:rPr>
                <w:rFonts w:asciiTheme="minorHAnsi" w:hAnsiTheme="minorHAnsi" w:cstheme="minorHAnsi"/>
                <w:sz w:val="20"/>
                <w:szCs w:val="20"/>
              </w:rPr>
              <w:t>(podpis osoby/osób uprawnionej/</w:t>
            </w:r>
            <w:proofErr w:type="spellStart"/>
            <w:r w:rsidRPr="0043348F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43348F">
              <w:rPr>
                <w:rFonts w:asciiTheme="minorHAnsi" w:hAnsiTheme="minorHAnsi" w:cstheme="minorHAnsi"/>
                <w:sz w:val="20"/>
                <w:szCs w:val="20"/>
              </w:rPr>
              <w:t xml:space="preserve"> do podejmowania decyzji wiążących w stosunku do Partnera)</w:t>
            </w:r>
          </w:p>
        </w:tc>
      </w:tr>
    </w:tbl>
    <w:p w14:paraId="58ACFE46" w14:textId="77777777" w:rsidR="0086111C" w:rsidRPr="00DC5B5B" w:rsidRDefault="0086111C" w:rsidP="00DC5B5B">
      <w:pPr>
        <w:ind w:left="-5" w:right="32"/>
        <w:rPr>
          <w:rFonts w:asciiTheme="minorHAnsi" w:hAnsiTheme="minorHAnsi" w:cstheme="minorHAnsi"/>
          <w:sz w:val="20"/>
          <w:szCs w:val="20"/>
        </w:rPr>
      </w:pPr>
    </w:p>
    <w:p w14:paraId="52F5A366" w14:textId="77777777" w:rsidR="00DC5B5B" w:rsidRPr="00DC5B5B" w:rsidRDefault="00DC5B5B" w:rsidP="00DC5B5B">
      <w:pPr>
        <w:spacing w:line="256" w:lineRule="auto"/>
        <w:rPr>
          <w:rFonts w:asciiTheme="minorHAnsi" w:hAnsiTheme="minorHAnsi" w:cstheme="minorHAnsi"/>
          <w:sz w:val="20"/>
          <w:szCs w:val="20"/>
        </w:rPr>
      </w:pPr>
      <w:r w:rsidRPr="00DC5B5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347132D" w14:textId="4A01FB1B" w:rsidR="0086111C" w:rsidRPr="0086111C" w:rsidRDefault="0086111C" w:rsidP="0086111C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14:paraId="68B78195" w14:textId="77777777" w:rsidR="0086111C" w:rsidRDefault="0086111C" w:rsidP="0086111C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86111C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OŚWIADCZENIE PARTNERA </w:t>
      </w:r>
    </w:p>
    <w:p w14:paraId="471D1D5B" w14:textId="77777777" w:rsidR="0043348F" w:rsidRDefault="0043348F" w:rsidP="0086111C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5C2CFB30" w14:textId="77777777" w:rsidR="0043348F" w:rsidRPr="0086111C" w:rsidRDefault="0043348F" w:rsidP="0086111C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2F321F8" w14:textId="77777777" w:rsidR="0086111C" w:rsidRDefault="0086111C" w:rsidP="0086111C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86111C">
        <w:rPr>
          <w:rFonts w:ascii="Calibri" w:eastAsiaTheme="minorHAnsi" w:hAnsi="Calibri" w:cs="Calibri"/>
          <w:sz w:val="20"/>
          <w:szCs w:val="20"/>
          <w:lang w:eastAsia="en-US"/>
        </w:rPr>
        <w:t xml:space="preserve">Ja niżej podpisany/a oświadczam, że: </w:t>
      </w:r>
    </w:p>
    <w:p w14:paraId="2B89CB62" w14:textId="77777777" w:rsidR="0043348F" w:rsidRPr="0086111C" w:rsidRDefault="0043348F" w:rsidP="0086111C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246B1611" w14:textId="06766ED3" w:rsidR="0086111C" w:rsidRDefault="0086111C" w:rsidP="0043348F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15"/>
        <w:rPr>
          <w:rFonts w:ascii="Calibri" w:eastAsiaTheme="minorHAnsi" w:hAnsi="Calibri" w:cs="Calibri"/>
          <w:sz w:val="20"/>
          <w:szCs w:val="20"/>
          <w:lang w:eastAsia="en-US"/>
        </w:rPr>
      </w:pPr>
      <w:r w:rsidRPr="0043348F">
        <w:rPr>
          <w:rFonts w:ascii="Calibri" w:eastAsiaTheme="minorHAnsi" w:hAnsi="Calibri" w:cs="Calibri"/>
          <w:sz w:val="20"/>
          <w:szCs w:val="20"/>
          <w:lang w:eastAsia="en-US"/>
        </w:rPr>
        <w:t>zapoznałem/</w:t>
      </w:r>
      <w:proofErr w:type="spellStart"/>
      <w:r w:rsidRPr="0043348F">
        <w:rPr>
          <w:rFonts w:ascii="Calibri" w:eastAsiaTheme="minorHAnsi" w:hAnsi="Calibri" w:cs="Calibri"/>
          <w:sz w:val="20"/>
          <w:szCs w:val="20"/>
          <w:lang w:eastAsia="en-US"/>
        </w:rPr>
        <w:t>am</w:t>
      </w:r>
      <w:proofErr w:type="spellEnd"/>
      <w:r w:rsidRPr="0043348F">
        <w:rPr>
          <w:rFonts w:ascii="Calibri" w:eastAsiaTheme="minorHAnsi" w:hAnsi="Calibri" w:cs="Calibri"/>
          <w:sz w:val="20"/>
          <w:szCs w:val="20"/>
          <w:lang w:eastAsia="en-US"/>
        </w:rPr>
        <w:t xml:space="preserve"> się z informacjami zawartymi we wniosku o objęcie wsparciem przedsięwzięcia </w:t>
      </w:r>
      <w:r w:rsidR="0043348F" w:rsidRPr="0043348F">
        <w:rPr>
          <w:rFonts w:asciiTheme="minorHAnsi" w:hAnsiTheme="minorHAnsi" w:cstheme="minorHAnsi"/>
          <w:b/>
          <w:sz w:val="20"/>
          <w:szCs w:val="20"/>
        </w:rPr>
        <w:t xml:space="preserve">Utworzenie Branżowego Centrum Umiejętności w dziedzinie </w:t>
      </w:r>
      <w:r w:rsidR="009D1D11">
        <w:rPr>
          <w:rFonts w:asciiTheme="minorHAnsi" w:hAnsiTheme="minorHAnsi" w:cstheme="minorHAnsi"/>
          <w:b/>
          <w:sz w:val="20"/>
          <w:szCs w:val="20"/>
        </w:rPr>
        <w:t>Stolarka budowalna</w:t>
      </w:r>
      <w:r w:rsidRPr="0043348F">
        <w:rPr>
          <w:rFonts w:ascii="Calibri" w:eastAsiaTheme="minorHAnsi" w:hAnsi="Calibri" w:cs="Calibri"/>
          <w:sz w:val="20"/>
          <w:szCs w:val="20"/>
          <w:lang w:eastAsia="en-US"/>
        </w:rPr>
        <w:t xml:space="preserve"> i zobowiązuję się do realizowania przedsięwzięcia zgodnie z informacjami zawartymi we wniosku o objęcie wsparciem; </w:t>
      </w:r>
    </w:p>
    <w:p w14:paraId="086DFF67" w14:textId="77777777" w:rsidR="00E57263" w:rsidRPr="0043348F" w:rsidRDefault="00E57263" w:rsidP="00E57263">
      <w:pPr>
        <w:pStyle w:val="Akapitzlist"/>
        <w:suppressAutoHyphens w:val="0"/>
        <w:autoSpaceDE w:val="0"/>
        <w:autoSpaceDN w:val="0"/>
        <w:adjustRightInd w:val="0"/>
        <w:spacing w:after="15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3B3A3E07" w14:textId="28DF3516" w:rsidR="0086111C" w:rsidRPr="00E57263" w:rsidRDefault="0086111C" w:rsidP="00E57263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15"/>
        <w:rPr>
          <w:rFonts w:eastAsiaTheme="minorHAnsi"/>
          <w:sz w:val="20"/>
          <w:szCs w:val="20"/>
          <w:lang w:eastAsia="en-US"/>
        </w:rPr>
      </w:pPr>
      <w:r w:rsidRPr="0043348F">
        <w:rPr>
          <w:rFonts w:ascii="Calibri" w:eastAsiaTheme="minorHAnsi" w:hAnsi="Calibri" w:cs="Calibri"/>
          <w:sz w:val="20"/>
          <w:szCs w:val="20"/>
          <w:lang w:eastAsia="en-US"/>
        </w:rPr>
        <w:t>podmiot, który reprezentuję nie podlega wykluczeniu z możliwości otrzymania dofinansowania, w tym wykluczeniu, o którym mowa w art. 207 ust. 4 ustawy z dn</w:t>
      </w:r>
      <w:r w:rsidRPr="00E57263">
        <w:rPr>
          <w:rFonts w:ascii="Calibri" w:eastAsiaTheme="minorHAnsi" w:hAnsi="Calibri" w:cs="Calibri"/>
          <w:sz w:val="20"/>
          <w:szCs w:val="20"/>
          <w:lang w:eastAsia="en-US"/>
        </w:rPr>
        <w:t xml:space="preserve">ia 27 sierpnia 2009 r. o finansach publicznych (Dz. U. Nr 157, poz. 1240, z </w:t>
      </w:r>
      <w:proofErr w:type="spellStart"/>
      <w:r w:rsidRPr="00E57263">
        <w:rPr>
          <w:rFonts w:ascii="Calibri" w:eastAsiaTheme="minorHAnsi" w:hAnsi="Calibri" w:cs="Calibri"/>
          <w:sz w:val="20"/>
          <w:szCs w:val="20"/>
          <w:lang w:eastAsia="en-US"/>
        </w:rPr>
        <w:t>późn</w:t>
      </w:r>
      <w:proofErr w:type="spellEnd"/>
      <w:r w:rsidRPr="00E57263">
        <w:rPr>
          <w:rFonts w:ascii="Calibri" w:eastAsiaTheme="minorHAnsi" w:hAnsi="Calibri" w:cs="Calibri"/>
          <w:sz w:val="20"/>
          <w:szCs w:val="20"/>
          <w:lang w:eastAsia="en-US"/>
        </w:rPr>
        <w:t xml:space="preserve">. zm.); </w:t>
      </w:r>
    </w:p>
    <w:p w14:paraId="450C7059" w14:textId="77777777" w:rsidR="00E57263" w:rsidRPr="00E57263" w:rsidRDefault="00E57263" w:rsidP="00E57263">
      <w:pPr>
        <w:pStyle w:val="Akapitzlist"/>
        <w:rPr>
          <w:rFonts w:eastAsiaTheme="minorHAnsi"/>
          <w:sz w:val="20"/>
          <w:szCs w:val="20"/>
          <w:lang w:eastAsia="en-US"/>
        </w:rPr>
      </w:pPr>
    </w:p>
    <w:p w14:paraId="41FDEA25" w14:textId="77777777" w:rsidR="00E57263" w:rsidRPr="00E57263" w:rsidRDefault="00E57263" w:rsidP="00E57263">
      <w:pPr>
        <w:pStyle w:val="Akapitzlist"/>
        <w:suppressAutoHyphens w:val="0"/>
        <w:autoSpaceDE w:val="0"/>
        <w:autoSpaceDN w:val="0"/>
        <w:adjustRightInd w:val="0"/>
        <w:spacing w:after="15"/>
        <w:rPr>
          <w:rFonts w:eastAsiaTheme="minorHAnsi"/>
          <w:sz w:val="20"/>
          <w:szCs w:val="20"/>
          <w:lang w:eastAsia="en-US"/>
        </w:rPr>
      </w:pPr>
    </w:p>
    <w:p w14:paraId="400C5173" w14:textId="77777777" w:rsidR="0086111C" w:rsidRPr="00E57263" w:rsidRDefault="0086111C" w:rsidP="0086111C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15"/>
        <w:rPr>
          <w:rFonts w:eastAsiaTheme="minorHAnsi"/>
          <w:sz w:val="20"/>
          <w:szCs w:val="20"/>
          <w:lang w:eastAsia="en-US"/>
        </w:rPr>
      </w:pPr>
      <w:r w:rsidRPr="00E57263">
        <w:rPr>
          <w:rFonts w:ascii="Calibri" w:eastAsiaTheme="minorHAnsi" w:hAnsi="Calibri" w:cs="Calibri"/>
          <w:sz w:val="20"/>
          <w:szCs w:val="20"/>
          <w:lang w:eastAsia="en-US"/>
        </w:rPr>
        <w:t xml:space="preserve">Jestem świadomy odpowiedzialności karnej za podanie fałszywych danych lub złożenie fałszywych oświadczeń. </w:t>
      </w:r>
    </w:p>
    <w:p w14:paraId="0F7FEF6C" w14:textId="77777777" w:rsidR="00E57263" w:rsidRDefault="00E57263" w:rsidP="0086111C">
      <w:pPr>
        <w:rPr>
          <w:rFonts w:ascii="Calibri" w:eastAsiaTheme="minorHAnsi" w:hAnsi="Calibri" w:cs="Calibri"/>
          <w:b/>
          <w:bCs/>
          <w:sz w:val="20"/>
          <w:szCs w:val="20"/>
          <w:lang w:eastAsia="en-US"/>
        </w:rPr>
      </w:pPr>
    </w:p>
    <w:p w14:paraId="111FB6C6" w14:textId="77777777" w:rsidR="00E57263" w:rsidRDefault="00E57263" w:rsidP="0086111C">
      <w:pPr>
        <w:rPr>
          <w:rFonts w:ascii="Calibri" w:eastAsiaTheme="minorHAnsi" w:hAnsi="Calibri" w:cs="Calibri"/>
          <w:b/>
          <w:bCs/>
          <w:sz w:val="20"/>
          <w:szCs w:val="20"/>
          <w:lang w:eastAsia="en-US"/>
        </w:rPr>
      </w:pPr>
    </w:p>
    <w:p w14:paraId="68BF31E0" w14:textId="77777777" w:rsidR="00E57263" w:rsidRDefault="00E57263" w:rsidP="0086111C">
      <w:pPr>
        <w:rPr>
          <w:rFonts w:ascii="Calibri" w:eastAsiaTheme="minorHAnsi" w:hAnsi="Calibri" w:cs="Calibri"/>
          <w:b/>
          <w:bCs/>
          <w:sz w:val="20"/>
          <w:szCs w:val="20"/>
          <w:lang w:eastAsia="en-US"/>
        </w:rPr>
      </w:pPr>
    </w:p>
    <w:p w14:paraId="31175643" w14:textId="7A1F6E92" w:rsidR="00E57263" w:rsidRPr="00E57263" w:rsidRDefault="00E57263" w:rsidP="00E57263">
      <w:pPr>
        <w:pStyle w:val="Nagwek1"/>
        <w:numPr>
          <w:ilvl w:val="0"/>
          <w:numId w:val="0"/>
        </w:numPr>
        <w:ind w:right="0"/>
        <w:rPr>
          <w:rFonts w:asciiTheme="minorHAnsi" w:hAnsiTheme="minorHAnsi" w:cstheme="minorHAnsi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E57263" w14:paraId="2B0847E8" w14:textId="77777777" w:rsidTr="00E57263">
        <w:trPr>
          <w:jc w:val="right"/>
        </w:trPr>
        <w:tc>
          <w:tcPr>
            <w:tcW w:w="4531" w:type="dxa"/>
          </w:tcPr>
          <w:p w14:paraId="4C9581CE" w14:textId="433F03E3" w:rsidR="00E57263" w:rsidRDefault="00E57263" w:rsidP="00E57263">
            <w:pPr>
              <w:ind w:right="3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72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PARTNER </w:t>
            </w:r>
          </w:p>
          <w:p w14:paraId="7C6ABE09" w14:textId="77777777" w:rsidR="00E57263" w:rsidRDefault="00E57263" w:rsidP="00E57263">
            <w:pPr>
              <w:ind w:right="3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D677BBF" w14:textId="77777777" w:rsidR="00E57263" w:rsidRPr="00E57263" w:rsidRDefault="00E57263" w:rsidP="00E57263">
            <w:pPr>
              <w:ind w:right="3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EA19E85" w14:textId="77777777" w:rsidR="00E57263" w:rsidRDefault="00E57263" w:rsidP="00E57263">
            <w:pPr>
              <w:ind w:right="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4B1043" w14:textId="77777777" w:rsidR="00E57263" w:rsidRPr="00DC5B5B" w:rsidRDefault="00E57263" w:rsidP="00E57263">
            <w:pPr>
              <w:ind w:right="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5B5B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</w:t>
            </w:r>
          </w:p>
          <w:p w14:paraId="0FBB99CF" w14:textId="77777777" w:rsidR="00E57263" w:rsidRDefault="00E57263" w:rsidP="00E57263">
            <w:pPr>
              <w:ind w:right="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7263" w:rsidRPr="0086111C" w14:paraId="6A97691F" w14:textId="77777777" w:rsidTr="00E57263">
        <w:trPr>
          <w:jc w:val="right"/>
        </w:trPr>
        <w:tc>
          <w:tcPr>
            <w:tcW w:w="4531" w:type="dxa"/>
          </w:tcPr>
          <w:p w14:paraId="77BB6179" w14:textId="77777777" w:rsidR="00E57263" w:rsidRPr="0086111C" w:rsidRDefault="00E57263" w:rsidP="00A80B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348F">
              <w:rPr>
                <w:rFonts w:asciiTheme="minorHAnsi" w:hAnsiTheme="minorHAnsi" w:cstheme="minorHAnsi"/>
                <w:sz w:val="20"/>
                <w:szCs w:val="20"/>
              </w:rPr>
              <w:t>(podpis osoby/osób uprawnionej/</w:t>
            </w:r>
            <w:proofErr w:type="spellStart"/>
            <w:r w:rsidRPr="0043348F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43348F">
              <w:rPr>
                <w:rFonts w:asciiTheme="minorHAnsi" w:hAnsiTheme="minorHAnsi" w:cstheme="minorHAnsi"/>
                <w:sz w:val="20"/>
                <w:szCs w:val="20"/>
              </w:rPr>
              <w:t xml:space="preserve"> do podejmowania decyzji wiążących w stosunku do Partnera)</w:t>
            </w:r>
          </w:p>
        </w:tc>
      </w:tr>
    </w:tbl>
    <w:p w14:paraId="44109E4B" w14:textId="77777777" w:rsidR="00E57263" w:rsidRPr="00DC5B5B" w:rsidRDefault="00E57263" w:rsidP="0086111C">
      <w:pPr>
        <w:rPr>
          <w:rFonts w:asciiTheme="minorHAnsi" w:hAnsiTheme="minorHAnsi" w:cstheme="minorHAnsi"/>
          <w:sz w:val="20"/>
          <w:szCs w:val="20"/>
        </w:rPr>
      </w:pPr>
    </w:p>
    <w:sectPr w:rsidR="00E57263" w:rsidRPr="00DC5B5B" w:rsidSect="00B42B4C">
      <w:headerReference w:type="default" r:id="rId8"/>
      <w:footerReference w:type="default" r:id="rId9"/>
      <w:pgSz w:w="11906" w:h="16838"/>
      <w:pgMar w:top="2268" w:right="1417" w:bottom="1417" w:left="1417" w:header="708" w:footer="1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09E73" w14:textId="77777777" w:rsidR="000A3A2B" w:rsidRDefault="000A3A2B" w:rsidP="00F42073">
      <w:r>
        <w:separator/>
      </w:r>
    </w:p>
  </w:endnote>
  <w:endnote w:type="continuationSeparator" w:id="0">
    <w:p w14:paraId="61E51257" w14:textId="77777777" w:rsidR="000A3A2B" w:rsidRDefault="000A3A2B" w:rsidP="00F4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F4FD8" w14:textId="538F7C83" w:rsidR="0090065D" w:rsidRDefault="0090065D" w:rsidP="0090065D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C6DDEA1" wp14:editId="73157E26">
          <wp:simplePos x="0" y="0"/>
          <wp:positionH relativeFrom="column">
            <wp:posOffset>1905</wp:posOffset>
          </wp:positionH>
          <wp:positionV relativeFrom="paragraph">
            <wp:posOffset>92710</wp:posOffset>
          </wp:positionV>
          <wp:extent cx="2628900" cy="8636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AB6DB0C" wp14:editId="0F4EC12B">
          <wp:simplePos x="0" y="0"/>
          <wp:positionH relativeFrom="column">
            <wp:posOffset>4694555</wp:posOffset>
          </wp:positionH>
          <wp:positionV relativeFrom="paragraph">
            <wp:posOffset>143510</wp:posOffset>
          </wp:positionV>
          <wp:extent cx="857250" cy="720090"/>
          <wp:effectExtent l="0" t="0" r="0" b="3810"/>
          <wp:wrapTight wrapText="bothSides">
            <wp:wrapPolygon edited="0">
              <wp:start x="0" y="0"/>
              <wp:lineTo x="0" y="21143"/>
              <wp:lineTo x="21120" y="21143"/>
              <wp:lineTo x="2112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F2833">
      <w:t xml:space="preserve"> </w:t>
    </w:r>
  </w:p>
  <w:p w14:paraId="433699C3" w14:textId="00724BE3" w:rsidR="001C1267" w:rsidRDefault="001C1267" w:rsidP="001C126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2F4BD" w14:textId="77777777" w:rsidR="000A3A2B" w:rsidRDefault="000A3A2B" w:rsidP="00F42073">
      <w:r>
        <w:separator/>
      </w:r>
    </w:p>
  </w:footnote>
  <w:footnote w:type="continuationSeparator" w:id="0">
    <w:p w14:paraId="7255700A" w14:textId="77777777" w:rsidR="000A3A2B" w:rsidRDefault="000A3A2B" w:rsidP="00F42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52781" w14:textId="2A837B07" w:rsidR="00EB037E" w:rsidRPr="00EB037E" w:rsidRDefault="00EB037E" w:rsidP="00EB037E">
    <w:pPr>
      <w:spacing w:line="276" w:lineRule="auto"/>
      <w:jc w:val="right"/>
      <w:rPr>
        <w:rFonts w:asciiTheme="minorHAnsi" w:hAnsiTheme="minorHAnsi" w:cstheme="minorHAnsi"/>
        <w:sz w:val="20"/>
        <w:szCs w:val="20"/>
      </w:rPr>
    </w:pPr>
    <w:r w:rsidRPr="00B87A7D">
      <w:rPr>
        <w:noProof/>
      </w:rPr>
      <w:drawing>
        <wp:anchor distT="0" distB="0" distL="114300" distR="114300" simplePos="0" relativeHeight="251659264" behindDoc="1" locked="0" layoutInCell="1" allowOverlap="1" wp14:anchorId="21D80836" wp14:editId="3403D5A0">
          <wp:simplePos x="0" y="0"/>
          <wp:positionH relativeFrom="column">
            <wp:posOffset>90805</wp:posOffset>
          </wp:positionH>
          <wp:positionV relativeFrom="paragraph">
            <wp:posOffset>-195580</wp:posOffset>
          </wp:positionV>
          <wp:extent cx="5760720" cy="700405"/>
          <wp:effectExtent l="0" t="0" r="0" b="4445"/>
          <wp:wrapTight wrapText="bothSides">
            <wp:wrapPolygon edited="0">
              <wp:start x="0" y="0"/>
              <wp:lineTo x="0" y="21150"/>
              <wp:lineTo x="21500" y="21150"/>
              <wp:lineTo x="2150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2" w:history="1">
      <w:r w:rsidRPr="00EB037E">
        <w:rPr>
          <w:rStyle w:val="Hipercze"/>
          <w:rFonts w:asciiTheme="minorHAnsi" w:hAnsiTheme="minorHAnsi" w:cstheme="minorHAnsi"/>
          <w:color w:val="auto"/>
          <w:sz w:val="20"/>
          <w:szCs w:val="20"/>
        </w:rPr>
        <w:t xml:space="preserve">Załącznik nr </w:t>
      </w:r>
      <w:r w:rsidR="00B652BA">
        <w:rPr>
          <w:rStyle w:val="Hipercze"/>
          <w:rFonts w:asciiTheme="minorHAnsi" w:hAnsiTheme="minorHAnsi" w:cstheme="minorHAnsi"/>
          <w:color w:val="auto"/>
          <w:sz w:val="20"/>
          <w:szCs w:val="20"/>
        </w:rPr>
        <w:t>3</w:t>
      </w:r>
    </w:hyperlink>
  </w:p>
  <w:p w14:paraId="0BE97534" w14:textId="1526FB0C" w:rsidR="00EB037E" w:rsidRPr="00EB037E" w:rsidRDefault="000A3A2B" w:rsidP="00EB037E">
    <w:pPr>
      <w:ind w:left="426" w:firstLine="1275"/>
      <w:jc w:val="right"/>
      <w:rPr>
        <w:rFonts w:asciiTheme="minorHAnsi" w:hAnsiTheme="minorHAnsi" w:cstheme="minorHAnsi"/>
        <w:sz w:val="20"/>
        <w:szCs w:val="20"/>
      </w:rPr>
    </w:pPr>
    <w:hyperlink r:id="rId3" w:history="1">
      <w:r w:rsidR="00EB037E" w:rsidRPr="00EB037E">
        <w:rPr>
          <w:rStyle w:val="Hipercze"/>
          <w:rFonts w:asciiTheme="minorHAnsi" w:hAnsiTheme="minorHAnsi" w:cstheme="minorHAnsi"/>
          <w:color w:val="auto"/>
          <w:sz w:val="20"/>
          <w:szCs w:val="20"/>
        </w:rPr>
        <w:t xml:space="preserve"> do ogłoszenia o otwartym naborze partnerów do wspólnej realizacji projektu </w:t>
      </w:r>
    </w:hyperlink>
  </w:p>
  <w:p w14:paraId="72DEE919" w14:textId="2BCD49BC" w:rsidR="00F42073" w:rsidRDefault="00F420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□"/>
      <w:lvlJc w:val="left"/>
      <w:pPr>
        <w:tabs>
          <w:tab w:val="num" w:pos="0"/>
        </w:tabs>
        <w:ind w:left="832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0000009"/>
    <w:multiLevelType w:val="singleLevel"/>
    <w:tmpl w:val="00000009"/>
    <w:name w:val="WW8Num27"/>
    <w:lvl w:ilvl="0">
      <w:start w:val="1"/>
      <w:numFmt w:val="bullet"/>
      <w:lvlText w:val="□"/>
      <w:lvlJc w:val="left"/>
      <w:pPr>
        <w:tabs>
          <w:tab w:val="num" w:pos="0"/>
        </w:tabs>
        <w:ind w:left="472" w:hanging="360"/>
      </w:pPr>
      <w:rPr>
        <w:rFonts w:ascii="Courier New" w:hAnsi="Courier New" w:cs="Courier New" w:hint="default"/>
        <w:color w:val="000000"/>
        <w:sz w:val="20"/>
        <w:szCs w:val="20"/>
      </w:rPr>
    </w:lvl>
  </w:abstractNum>
  <w:abstractNum w:abstractNumId="2" w15:restartNumberingAfterBreak="0">
    <w:nsid w:val="0000000A"/>
    <w:multiLevelType w:val="singleLevel"/>
    <w:tmpl w:val="0000000A"/>
    <w:name w:val="WW8Num34"/>
    <w:lvl w:ilvl="0">
      <w:start w:val="1"/>
      <w:numFmt w:val="bullet"/>
      <w:lvlText w:val="□"/>
      <w:lvlJc w:val="left"/>
      <w:pPr>
        <w:tabs>
          <w:tab w:val="num" w:pos="0"/>
        </w:tabs>
        <w:ind w:left="472" w:hanging="360"/>
      </w:pPr>
      <w:rPr>
        <w:rFonts w:ascii="Courier New" w:hAnsi="Courier New" w:cs="Courier New" w:hint="default"/>
        <w:color w:val="000000"/>
        <w:sz w:val="20"/>
        <w:szCs w:val="20"/>
      </w:rPr>
    </w:lvl>
  </w:abstractNum>
  <w:abstractNum w:abstractNumId="3" w15:restartNumberingAfterBreak="0">
    <w:nsid w:val="0000000E"/>
    <w:multiLevelType w:val="singleLevel"/>
    <w:tmpl w:val="0000000E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</w:abstractNum>
  <w:abstractNum w:abstractNumId="4" w15:restartNumberingAfterBreak="0">
    <w:nsid w:val="00000010"/>
    <w:multiLevelType w:val="singleLevel"/>
    <w:tmpl w:val="0000001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5" w15:restartNumberingAfterBreak="0">
    <w:nsid w:val="00BD75C3"/>
    <w:multiLevelType w:val="hybridMultilevel"/>
    <w:tmpl w:val="3990A40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E6554"/>
    <w:multiLevelType w:val="hybridMultilevel"/>
    <w:tmpl w:val="4AA4F236"/>
    <w:lvl w:ilvl="0" w:tplc="B4C8E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E478C3"/>
    <w:multiLevelType w:val="hybridMultilevel"/>
    <w:tmpl w:val="B186D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3CC26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94F20"/>
    <w:multiLevelType w:val="hybridMultilevel"/>
    <w:tmpl w:val="FFF87C60"/>
    <w:lvl w:ilvl="0" w:tplc="B4C8E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AE4606"/>
    <w:multiLevelType w:val="hybridMultilevel"/>
    <w:tmpl w:val="BAD06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2941FE"/>
    <w:multiLevelType w:val="hybridMultilevel"/>
    <w:tmpl w:val="365EFAEC"/>
    <w:lvl w:ilvl="0" w:tplc="8014D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AD7B78"/>
    <w:multiLevelType w:val="hybridMultilevel"/>
    <w:tmpl w:val="FCAE42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6047B"/>
    <w:multiLevelType w:val="hybridMultilevel"/>
    <w:tmpl w:val="EAC079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17A85"/>
    <w:multiLevelType w:val="hybridMultilevel"/>
    <w:tmpl w:val="1AA6D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E6214"/>
    <w:multiLevelType w:val="hybridMultilevel"/>
    <w:tmpl w:val="AFB2ABBC"/>
    <w:lvl w:ilvl="0" w:tplc="988A9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ED8F7A"/>
    <w:multiLevelType w:val="hybridMultilevel"/>
    <w:tmpl w:val="96F00002"/>
    <w:lvl w:ilvl="0" w:tplc="FFFFFFFF">
      <w:start w:val="1"/>
      <w:numFmt w:val="ideographDigital"/>
      <w:lvlText w:val=""/>
      <w:lvlJc w:val="left"/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4C33A99"/>
    <w:multiLevelType w:val="hybridMultilevel"/>
    <w:tmpl w:val="3F02C3E6"/>
    <w:lvl w:ilvl="0" w:tplc="B4C8E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821C6"/>
    <w:multiLevelType w:val="hybridMultilevel"/>
    <w:tmpl w:val="BD4C8506"/>
    <w:lvl w:ilvl="0" w:tplc="9D4E51F6">
      <w:start w:val="1"/>
      <w:numFmt w:val="decimal"/>
      <w:pStyle w:val="Nagwek1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9A60CCA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D9EB97C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962CA10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6862372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AB6FB72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3328228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8945DF0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9FE2C04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7846008"/>
    <w:multiLevelType w:val="hybridMultilevel"/>
    <w:tmpl w:val="A4060352"/>
    <w:lvl w:ilvl="0" w:tplc="5D0897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4555EB"/>
    <w:multiLevelType w:val="hybridMultilevel"/>
    <w:tmpl w:val="BE08DF54"/>
    <w:lvl w:ilvl="0" w:tplc="134237D0">
      <w:start w:val="1"/>
      <w:numFmt w:val="upperRoman"/>
      <w:lvlText w:val="%1."/>
      <w:lvlJc w:val="left"/>
      <w:pPr>
        <w:ind w:left="1080" w:hanging="720"/>
      </w:pPr>
    </w:lvl>
    <w:lvl w:ilvl="1" w:tplc="A23670EE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4C826D72">
      <w:start w:val="1"/>
      <w:numFmt w:val="lowerLetter"/>
      <w:lvlText w:val="%3)"/>
      <w:lvlJc w:val="left"/>
      <w:pPr>
        <w:ind w:left="2340" w:hanging="360"/>
      </w:pPr>
      <w:rPr>
        <w:b w:val="0"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B2ADC"/>
    <w:multiLevelType w:val="hybridMultilevel"/>
    <w:tmpl w:val="DAEAC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A531A"/>
    <w:multiLevelType w:val="hybridMultilevel"/>
    <w:tmpl w:val="4AA4F23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C6BBE"/>
    <w:multiLevelType w:val="hybridMultilevel"/>
    <w:tmpl w:val="2DCC5D0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8E0E2F"/>
    <w:multiLevelType w:val="hybridMultilevel"/>
    <w:tmpl w:val="A8960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17F3B"/>
    <w:multiLevelType w:val="hybridMultilevel"/>
    <w:tmpl w:val="BC8E2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6480E"/>
    <w:multiLevelType w:val="hybridMultilevel"/>
    <w:tmpl w:val="4E2C7290"/>
    <w:lvl w:ilvl="0" w:tplc="726AD5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E1A5840"/>
    <w:multiLevelType w:val="hybridMultilevel"/>
    <w:tmpl w:val="23E4261C"/>
    <w:lvl w:ilvl="0" w:tplc="35508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243E7E"/>
    <w:multiLevelType w:val="hybridMultilevel"/>
    <w:tmpl w:val="15D027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04951"/>
    <w:multiLevelType w:val="hybridMultilevel"/>
    <w:tmpl w:val="B85C297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3784F0F"/>
    <w:multiLevelType w:val="hybridMultilevel"/>
    <w:tmpl w:val="1B9CA938"/>
    <w:lvl w:ilvl="0" w:tplc="8E2A4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4C20"/>
    <w:multiLevelType w:val="hybridMultilevel"/>
    <w:tmpl w:val="66A689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4C366B4"/>
    <w:multiLevelType w:val="hybridMultilevel"/>
    <w:tmpl w:val="E7A0AC6C"/>
    <w:lvl w:ilvl="0" w:tplc="2E1683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85911"/>
    <w:multiLevelType w:val="hybridMultilevel"/>
    <w:tmpl w:val="3990A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24576"/>
    <w:multiLevelType w:val="hybridMultilevel"/>
    <w:tmpl w:val="48E4AC94"/>
    <w:lvl w:ilvl="0" w:tplc="5C9E9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C15CE"/>
    <w:multiLevelType w:val="hybridMultilevel"/>
    <w:tmpl w:val="9C04ABB2"/>
    <w:lvl w:ilvl="0" w:tplc="35FEA7F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5F32ADF"/>
    <w:multiLevelType w:val="hybridMultilevel"/>
    <w:tmpl w:val="3DDC7884"/>
    <w:lvl w:ilvl="0" w:tplc="A964D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247D5"/>
    <w:multiLevelType w:val="hybridMultilevel"/>
    <w:tmpl w:val="FF20218A"/>
    <w:lvl w:ilvl="0" w:tplc="B4C8E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46531"/>
    <w:multiLevelType w:val="hybridMultilevel"/>
    <w:tmpl w:val="E1EEF21C"/>
    <w:lvl w:ilvl="0" w:tplc="048EFA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95A9C"/>
    <w:multiLevelType w:val="hybridMultilevel"/>
    <w:tmpl w:val="D33AF694"/>
    <w:lvl w:ilvl="0" w:tplc="F86C0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2"/>
  </w:num>
  <w:num w:numId="3">
    <w:abstractNumId w:val="12"/>
  </w:num>
  <w:num w:numId="4">
    <w:abstractNumId w:val="31"/>
  </w:num>
  <w:num w:numId="5">
    <w:abstractNumId w:val="10"/>
  </w:num>
  <w:num w:numId="6">
    <w:abstractNumId w:val="15"/>
  </w:num>
  <w:num w:numId="7">
    <w:abstractNumId w:val="27"/>
  </w:num>
  <w:num w:numId="8">
    <w:abstractNumId w:val="7"/>
  </w:num>
  <w:num w:numId="9">
    <w:abstractNumId w:val="25"/>
  </w:num>
  <w:num w:numId="10">
    <w:abstractNumId w:val="34"/>
  </w:num>
  <w:num w:numId="11">
    <w:abstractNumId w:val="30"/>
  </w:num>
  <w:num w:numId="12">
    <w:abstractNumId w:val="18"/>
  </w:num>
  <w:num w:numId="13">
    <w:abstractNumId w:val="23"/>
  </w:num>
  <w:num w:numId="14">
    <w:abstractNumId w:val="13"/>
  </w:num>
  <w:num w:numId="15">
    <w:abstractNumId w:val="29"/>
  </w:num>
  <w:num w:numId="16">
    <w:abstractNumId w:val="37"/>
  </w:num>
  <w:num w:numId="17">
    <w:abstractNumId w:val="5"/>
  </w:num>
  <w:num w:numId="18">
    <w:abstractNumId w:val="6"/>
  </w:num>
  <w:num w:numId="19">
    <w:abstractNumId w:val="28"/>
  </w:num>
  <w:num w:numId="20">
    <w:abstractNumId w:val="14"/>
  </w:num>
  <w:num w:numId="21">
    <w:abstractNumId w:val="38"/>
  </w:num>
  <w:num w:numId="22">
    <w:abstractNumId w:val="21"/>
  </w:num>
  <w:num w:numId="23">
    <w:abstractNumId w:val="9"/>
  </w:num>
  <w:num w:numId="24">
    <w:abstractNumId w:val="8"/>
  </w:num>
  <w:num w:numId="25">
    <w:abstractNumId w:val="26"/>
  </w:num>
  <w:num w:numId="26">
    <w:abstractNumId w:val="11"/>
  </w:num>
  <w:num w:numId="27">
    <w:abstractNumId w:val="24"/>
  </w:num>
  <w:num w:numId="28">
    <w:abstractNumId w:val="1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1"/>
  </w:num>
  <w:num w:numId="32">
    <w:abstractNumId w:val="2"/>
  </w:num>
  <w:num w:numId="33">
    <w:abstractNumId w:val="0"/>
  </w:num>
  <w:num w:numId="34">
    <w:abstractNumId w:val="3"/>
    <w:lvlOverride w:ilvl="0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</w:num>
  <w:num w:numId="37">
    <w:abstractNumId w:val="33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073"/>
    <w:rsid w:val="000174AF"/>
    <w:rsid w:val="00041DF9"/>
    <w:rsid w:val="000A1AE6"/>
    <w:rsid w:val="000A3A2B"/>
    <w:rsid w:val="000C21E8"/>
    <w:rsid w:val="000D7921"/>
    <w:rsid w:val="000E010B"/>
    <w:rsid w:val="001076F0"/>
    <w:rsid w:val="00115807"/>
    <w:rsid w:val="0014161A"/>
    <w:rsid w:val="0015227D"/>
    <w:rsid w:val="00152A71"/>
    <w:rsid w:val="00161B20"/>
    <w:rsid w:val="00162A77"/>
    <w:rsid w:val="0016553E"/>
    <w:rsid w:val="001C1267"/>
    <w:rsid w:val="001C1DF1"/>
    <w:rsid w:val="001D65E0"/>
    <w:rsid w:val="001E68A4"/>
    <w:rsid w:val="00263D84"/>
    <w:rsid w:val="002905D9"/>
    <w:rsid w:val="002A134C"/>
    <w:rsid w:val="003418B7"/>
    <w:rsid w:val="00397529"/>
    <w:rsid w:val="003B29C3"/>
    <w:rsid w:val="003D7941"/>
    <w:rsid w:val="003E5724"/>
    <w:rsid w:val="003F3EF6"/>
    <w:rsid w:val="0043348F"/>
    <w:rsid w:val="00452709"/>
    <w:rsid w:val="00492311"/>
    <w:rsid w:val="004A6155"/>
    <w:rsid w:val="004F25B1"/>
    <w:rsid w:val="00514C46"/>
    <w:rsid w:val="005249DD"/>
    <w:rsid w:val="005524B4"/>
    <w:rsid w:val="00565E1C"/>
    <w:rsid w:val="00592ADA"/>
    <w:rsid w:val="005C7470"/>
    <w:rsid w:val="005F01E3"/>
    <w:rsid w:val="00604DEE"/>
    <w:rsid w:val="0068312C"/>
    <w:rsid w:val="006A493E"/>
    <w:rsid w:val="006D571E"/>
    <w:rsid w:val="00756F63"/>
    <w:rsid w:val="00786220"/>
    <w:rsid w:val="00856E3C"/>
    <w:rsid w:val="0086111C"/>
    <w:rsid w:val="00862ECB"/>
    <w:rsid w:val="008C407E"/>
    <w:rsid w:val="0090065D"/>
    <w:rsid w:val="00934C52"/>
    <w:rsid w:val="009368DC"/>
    <w:rsid w:val="009565BD"/>
    <w:rsid w:val="009D1D11"/>
    <w:rsid w:val="009D2025"/>
    <w:rsid w:val="009E13ED"/>
    <w:rsid w:val="009E7599"/>
    <w:rsid w:val="00A221DF"/>
    <w:rsid w:val="00A24F2F"/>
    <w:rsid w:val="00A76173"/>
    <w:rsid w:val="00A80B84"/>
    <w:rsid w:val="00AC49EA"/>
    <w:rsid w:val="00B42B4C"/>
    <w:rsid w:val="00B652BA"/>
    <w:rsid w:val="00B9057C"/>
    <w:rsid w:val="00BB4A7F"/>
    <w:rsid w:val="00BC3B97"/>
    <w:rsid w:val="00BD150B"/>
    <w:rsid w:val="00C11A87"/>
    <w:rsid w:val="00C50665"/>
    <w:rsid w:val="00C80D24"/>
    <w:rsid w:val="00C81272"/>
    <w:rsid w:val="00CA0872"/>
    <w:rsid w:val="00CB76B2"/>
    <w:rsid w:val="00CE39BA"/>
    <w:rsid w:val="00D036E0"/>
    <w:rsid w:val="00D07F4E"/>
    <w:rsid w:val="00D305FF"/>
    <w:rsid w:val="00D3743F"/>
    <w:rsid w:val="00D41004"/>
    <w:rsid w:val="00D47C71"/>
    <w:rsid w:val="00D54729"/>
    <w:rsid w:val="00D560C6"/>
    <w:rsid w:val="00D760F4"/>
    <w:rsid w:val="00D91C1A"/>
    <w:rsid w:val="00DC5B5B"/>
    <w:rsid w:val="00DD461D"/>
    <w:rsid w:val="00DF075D"/>
    <w:rsid w:val="00DF4AAA"/>
    <w:rsid w:val="00E57263"/>
    <w:rsid w:val="00EB037E"/>
    <w:rsid w:val="00EC2E8C"/>
    <w:rsid w:val="00F1276B"/>
    <w:rsid w:val="00F42073"/>
    <w:rsid w:val="00F64983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4AFDD"/>
  <w15:chartTrackingRefBased/>
  <w15:docId w15:val="{7C6CDF3C-F391-49C7-BA9C-8051A41A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72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next w:val="Normalny"/>
    <w:link w:val="Nagwek1Znak"/>
    <w:uiPriority w:val="9"/>
    <w:qFormat/>
    <w:rsid w:val="00DC5B5B"/>
    <w:pPr>
      <w:keepNext/>
      <w:keepLines/>
      <w:numPr>
        <w:numId w:val="38"/>
      </w:numPr>
      <w:spacing w:after="0" w:line="256" w:lineRule="auto"/>
      <w:ind w:left="10" w:right="108" w:hanging="10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20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20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2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073"/>
  </w:style>
  <w:style w:type="paragraph" w:styleId="Stopka">
    <w:name w:val="footer"/>
    <w:basedOn w:val="Normalny"/>
    <w:link w:val="StopkaZnak"/>
    <w:uiPriority w:val="99"/>
    <w:unhideWhenUsed/>
    <w:rsid w:val="00F420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073"/>
  </w:style>
  <w:style w:type="paragraph" w:customStyle="1" w:styleId="Default">
    <w:name w:val="Default"/>
    <w:rsid w:val="00F420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C5B5B"/>
    <w:rPr>
      <w:rFonts w:ascii="Arial" w:eastAsia="Arial" w:hAnsi="Arial" w:cs="Arial"/>
      <w:b/>
      <w:color w:val="000000"/>
      <w:sz w:val="20"/>
      <w:lang w:eastAsia="pl-PL"/>
    </w:rPr>
  </w:style>
  <w:style w:type="table" w:styleId="Tabela-Siatka">
    <w:name w:val="Table Grid"/>
    <w:basedOn w:val="Standardowy"/>
    <w:uiPriority w:val="39"/>
    <w:rsid w:val="00861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tp://mailowym:_ido@zsckr.nowytarg.pl/" TargetMode="External"/><Relationship Id="rId2" Type="http://schemas.openxmlformats.org/officeDocument/2006/relationships/hyperlink" Target="ftp://mailowym:_ido@zsckr.nowytarg.pl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690A8-255A-4E51-A57F-42F534FA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Gilewski</dc:creator>
  <cp:keywords/>
  <dc:description/>
  <cp:lastModifiedBy>Paulina Szulc</cp:lastModifiedBy>
  <cp:revision>2</cp:revision>
  <dcterms:created xsi:type="dcterms:W3CDTF">2022-11-17T11:31:00Z</dcterms:created>
  <dcterms:modified xsi:type="dcterms:W3CDTF">2022-11-17T11:31:00Z</dcterms:modified>
</cp:coreProperties>
</file>