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0F24" w14:textId="3C566A14" w:rsidR="008F56FD" w:rsidRPr="008F56FD" w:rsidRDefault="008F56FD" w:rsidP="003C1E47">
      <w:pPr>
        <w:spacing w:after="0" w:line="240" w:lineRule="auto"/>
        <w:ind w:left="552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Hlk62545755"/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Z</w:t>
      </w:r>
      <w:r w:rsidR="00CD32A6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a</w:t>
      </w: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łącznik Nr 1 do Procedury</w:t>
      </w:r>
      <w:r w:rsidRPr="008F56F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udzielania zamówień  publicznych, </w:t>
      </w:r>
      <w:r w:rsidR="003C1E4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do których nie stosuje się ustawy </w:t>
      </w:r>
      <w:proofErr w:type="spellStart"/>
      <w:r w:rsidR="003C1E4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8F56F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</w:p>
    <w:bookmarkEnd w:id="0"/>
    <w:p w14:paraId="27E46508" w14:textId="77777777" w:rsidR="003C1E47" w:rsidRDefault="003C1E47" w:rsidP="008F56F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959C09" w14:textId="5F8C63FA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              </w:t>
      </w:r>
    </w:p>
    <w:p w14:paraId="438FFBCE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Wnioskodawca – Komórka merytoryczna - wydział</w:t>
      </w:r>
    </w:p>
    <w:p w14:paraId="05BBF551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BED1FC" w14:textId="77777777" w:rsidR="008F56FD" w:rsidRPr="003C1E47" w:rsidRDefault="008F56FD" w:rsidP="008F56F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3C1E4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WNIOSEK O WSZCZĘCIE POSTĘPOWANIA O UDZIELENIE ZAMÓWIENIA PUBLICZNEGO</w:t>
      </w:r>
    </w:p>
    <w:p w14:paraId="604FD71E" w14:textId="77777777" w:rsidR="003C1E47" w:rsidRPr="003C1E47" w:rsidRDefault="003C1E47" w:rsidP="008F56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AFEEE2" w14:textId="681A9EED" w:rsidR="008F56FD" w:rsidRPr="008F56FD" w:rsidRDefault="008F56FD" w:rsidP="008F56F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 xml:space="preserve">( o których mowa w § </w:t>
      </w:r>
      <w:r w:rsidR="009A581A">
        <w:rPr>
          <w:rFonts w:ascii="Arial" w:eastAsia="Times New Roman" w:hAnsi="Arial" w:cs="Arial"/>
          <w:sz w:val="18"/>
          <w:szCs w:val="18"/>
          <w:lang w:eastAsia="pl-PL"/>
        </w:rPr>
        <w:t>3 ust. 1 pkt 2 i 3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 xml:space="preserve"> Procedury)</w:t>
      </w:r>
    </w:p>
    <w:p w14:paraId="236C2B18" w14:textId="77777777" w:rsidR="008F56FD" w:rsidRPr="008F56FD" w:rsidRDefault="008F56FD" w:rsidP="008F56F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7BE0D24" w14:textId="77777777" w:rsidR="008F56FD" w:rsidRPr="008F56FD" w:rsidRDefault="008F56FD" w:rsidP="008F56FD">
      <w:pPr>
        <w:spacing w:after="0" w:line="240" w:lineRule="auto"/>
        <w:ind w:left="1980" w:hanging="1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AD441" w14:textId="77777777" w:rsidR="008F56FD" w:rsidRPr="008F56FD" w:rsidRDefault="008F56FD" w:rsidP="008F56FD">
      <w:pPr>
        <w:spacing w:after="0" w:line="240" w:lineRule="auto"/>
        <w:ind w:left="1980" w:hanging="1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7D819A" w14:textId="77777777" w:rsidR="008F56FD" w:rsidRPr="008F56FD" w:rsidRDefault="008F56FD" w:rsidP="008F56FD">
      <w:pPr>
        <w:spacing w:after="120" w:line="280" w:lineRule="exact"/>
        <w:ind w:left="360" w:hanging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1.   Nazwa zamówienia ( realizowanego zadania): 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……………………………………………………………....…</w:t>
      </w:r>
    </w:p>
    <w:p w14:paraId="64E1CF6E" w14:textId="77777777" w:rsidR="008F56FD" w:rsidRPr="008F56FD" w:rsidRDefault="008F56FD" w:rsidP="008F56FD">
      <w:pPr>
        <w:numPr>
          <w:ilvl w:val="0"/>
          <w:numId w:val="1"/>
        </w:numPr>
        <w:spacing w:after="120" w:line="280" w:lineRule="exact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Pozycja z planu: </w:t>
      </w:r>
      <w:r w:rsidRPr="008F56FD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……………………………………………………………………………………………………..</w:t>
      </w:r>
    </w:p>
    <w:p w14:paraId="45DF8AAC" w14:textId="77777777" w:rsidR="008F56FD" w:rsidRPr="008F56FD" w:rsidRDefault="008F56FD" w:rsidP="008F56FD">
      <w:pPr>
        <w:numPr>
          <w:ilvl w:val="0"/>
          <w:numId w:val="1"/>
        </w:numPr>
        <w:tabs>
          <w:tab w:val="num" w:pos="426"/>
        </w:tabs>
        <w:spacing w:after="6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Rodzaj zamówienia: 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>(dostawa, usługa lub robota budowlana) ............................................................................................................</w:t>
      </w:r>
    </w:p>
    <w:p w14:paraId="2BD7CEEA" w14:textId="77777777" w:rsidR="008F56FD" w:rsidRPr="008F56FD" w:rsidRDefault="008F56FD" w:rsidP="008F56FD">
      <w:pPr>
        <w:numPr>
          <w:ilvl w:val="0"/>
          <w:numId w:val="1"/>
        </w:numPr>
        <w:spacing w:after="60" w:line="280" w:lineRule="exact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>Podstawa wyłączenia: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 xml:space="preserve"> art. 2 ust. 1 pkt 1) ustawy </w:t>
      </w:r>
      <w:proofErr w:type="spellStart"/>
      <w:r w:rsidRPr="008F56FD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8F56F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129A61A" w14:textId="77777777" w:rsidR="008F56FD" w:rsidRPr="008F56FD" w:rsidRDefault="008F56FD" w:rsidP="008F56FD">
      <w:pPr>
        <w:tabs>
          <w:tab w:val="num" w:pos="360"/>
        </w:tabs>
        <w:spacing w:after="60" w:line="280" w:lineRule="exact"/>
        <w:ind w:left="294" w:firstLine="6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Uzasadnienie faktyczne wyłączenia: ……………………………………………………………………………..…..</w:t>
      </w:r>
    </w:p>
    <w:p w14:paraId="05D5E4AD" w14:textId="77777777" w:rsidR="008F56FD" w:rsidRPr="008F56FD" w:rsidRDefault="008F56FD" w:rsidP="008F56FD">
      <w:pPr>
        <w:tabs>
          <w:tab w:val="num" w:pos="360"/>
        </w:tabs>
        <w:spacing w:after="60" w:line="280" w:lineRule="exact"/>
        <w:ind w:left="294" w:firstLine="6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B28148" w14:textId="77777777" w:rsidR="008F56FD" w:rsidRPr="008F56FD" w:rsidRDefault="008F56FD" w:rsidP="008F56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>Przedmiot zamówienia</w:t>
      </w:r>
      <w:r w:rsidRPr="008F56F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:</w:t>
      </w:r>
      <w:r w:rsidRPr="008F56F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 </w:t>
      </w:r>
    </w:p>
    <w:p w14:paraId="5016AF73" w14:textId="77777777" w:rsidR="008F56FD" w:rsidRPr="008F56FD" w:rsidRDefault="008F56FD" w:rsidP="008F56FD">
      <w:pPr>
        <w:spacing w:after="120" w:line="240" w:lineRule="auto"/>
        <w:ind w:left="360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 ( opis w załączeniu)</w:t>
      </w:r>
    </w:p>
    <w:p w14:paraId="1155B834" w14:textId="77777777" w:rsidR="008F56FD" w:rsidRPr="008F56FD" w:rsidRDefault="008F56FD" w:rsidP="008F56FD">
      <w:pPr>
        <w:numPr>
          <w:ilvl w:val="0"/>
          <w:numId w:val="1"/>
        </w:numPr>
        <w:tabs>
          <w:tab w:val="num" w:pos="928"/>
        </w:tabs>
        <w:spacing w:after="120" w:line="3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Kwota jaką Zamawiający zamierza przeznaczyć na sfinansowanie zamówienia: ……………………….. brutto</w:t>
      </w:r>
    </w:p>
    <w:p w14:paraId="20886C2C" w14:textId="77777777" w:rsidR="008F56FD" w:rsidRPr="008F56FD" w:rsidRDefault="008F56FD" w:rsidP="008F56FD">
      <w:pPr>
        <w:numPr>
          <w:ilvl w:val="0"/>
          <w:numId w:val="1"/>
        </w:numPr>
        <w:tabs>
          <w:tab w:val="num" w:pos="928"/>
        </w:tabs>
        <w:spacing w:after="120" w:line="3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Wartość szacunkowa zamówienia wynosi /netto/ 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................................. zł,</w:t>
      </w:r>
      <w:r w:rsidRPr="008F56FD">
        <w:rPr>
          <w:rFonts w:ascii="Arial" w:eastAsia="Times New Roman" w:hAnsi="Arial" w:cs="Arial"/>
          <w:bCs/>
          <w:color w:val="00FF00"/>
          <w:sz w:val="18"/>
          <w:szCs w:val="18"/>
          <w:lang w:eastAsia="pl-PL"/>
        </w:rPr>
        <w:t xml:space="preserve"> </w:t>
      </w:r>
    </w:p>
    <w:p w14:paraId="2CAAA030" w14:textId="77777777" w:rsidR="008F56FD" w:rsidRPr="008F56FD" w:rsidRDefault="008F56FD" w:rsidP="008F56FD">
      <w:pPr>
        <w:tabs>
          <w:tab w:val="num" w:pos="928"/>
        </w:tabs>
        <w:spacing w:after="120" w:line="32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</w:t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>Podstawa faktyczna ustalenia wartości zamówienia, zgodnie z załączoną informacją – zał. nr 1 do wniosku.</w:t>
      </w:r>
    </w:p>
    <w:p w14:paraId="28D020DD" w14:textId="77777777" w:rsidR="008F56FD" w:rsidRPr="008F56FD" w:rsidRDefault="008F56FD" w:rsidP="008F56FD">
      <w:pPr>
        <w:spacing w:after="0" w:line="240" w:lineRule="auto"/>
        <w:ind w:left="357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Ustalenia wartości zamówienia dokonał : pan/pani ………………………………........................ dnia: ................................. r.</w:t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53898671" w14:textId="77777777" w:rsidR="008F56FD" w:rsidRPr="008F56FD" w:rsidRDefault="008F56FD" w:rsidP="008F56FD">
      <w:pPr>
        <w:numPr>
          <w:ilvl w:val="0"/>
          <w:numId w:val="1"/>
        </w:numPr>
        <w:tabs>
          <w:tab w:val="num" w:pos="928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Czas trwania zamówienia lub termin wykonania zamówienia: </w:t>
      </w:r>
    </w:p>
    <w:p w14:paraId="5DF773D1" w14:textId="77777777" w:rsidR="008F56FD" w:rsidRPr="008F56FD" w:rsidRDefault="008F56FD" w:rsidP="008F56FD">
      <w:pPr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Okres:   - …………… dni od udzielenia zamówienia</w:t>
      </w:r>
    </w:p>
    <w:p w14:paraId="7922FFCD" w14:textId="77777777" w:rsidR="008F56FD" w:rsidRPr="008F56FD" w:rsidRDefault="008F56FD" w:rsidP="008F56FD">
      <w:pPr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- …………… tygodni od udzielenia zamówienia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- …………… miesięcy od udzielenia zamówienia</w:t>
      </w:r>
    </w:p>
    <w:p w14:paraId="4EBC445F" w14:textId="77777777" w:rsidR="008F56FD" w:rsidRPr="008F56FD" w:rsidRDefault="008F56FD" w:rsidP="008F56FD">
      <w:pPr>
        <w:spacing w:after="12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 xml:space="preserve">lub  </w:t>
      </w:r>
    </w:p>
    <w:p w14:paraId="2797D5BE" w14:textId="77777777" w:rsidR="008F56FD" w:rsidRPr="008F56FD" w:rsidRDefault="008F56FD" w:rsidP="008F56FD">
      <w:pPr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data rozpoczęcia: ⁪⁪/⁪⁪/⁪⁪⁪⁪ (</w:t>
      </w:r>
      <w:proofErr w:type="spellStart"/>
      <w:r w:rsidRPr="008F56FD">
        <w:rPr>
          <w:rFonts w:ascii="Arial" w:eastAsia="Times New Roman" w:hAnsi="Arial" w:cs="Arial"/>
          <w:sz w:val="18"/>
          <w:szCs w:val="18"/>
          <w:lang w:eastAsia="pl-PL"/>
        </w:rPr>
        <w:t>dd</w:t>
      </w:r>
      <w:proofErr w:type="spellEnd"/>
      <w:r w:rsidRPr="008F56FD">
        <w:rPr>
          <w:rFonts w:ascii="Arial" w:eastAsia="Times New Roman" w:hAnsi="Arial" w:cs="Arial"/>
          <w:sz w:val="18"/>
          <w:szCs w:val="18"/>
          <w:lang w:eastAsia="pl-PL"/>
        </w:rPr>
        <w:t>/mm/</w:t>
      </w:r>
      <w:proofErr w:type="spellStart"/>
      <w:r w:rsidRPr="008F56FD">
        <w:rPr>
          <w:rFonts w:ascii="Arial" w:eastAsia="Times New Roman" w:hAnsi="Arial" w:cs="Arial"/>
          <w:sz w:val="18"/>
          <w:szCs w:val="18"/>
          <w:lang w:eastAsia="pl-PL"/>
        </w:rPr>
        <w:t>rrrr</w:t>
      </w:r>
      <w:proofErr w:type="spellEnd"/>
      <w:r w:rsidRPr="008F56FD">
        <w:rPr>
          <w:rFonts w:ascii="Arial" w:eastAsia="Times New Roman" w:hAnsi="Arial" w:cs="Arial"/>
          <w:sz w:val="18"/>
          <w:szCs w:val="18"/>
          <w:lang w:eastAsia="pl-PL"/>
        </w:rPr>
        <w:t>) : …………………………..</w:t>
      </w:r>
    </w:p>
    <w:p w14:paraId="06EF9CB7" w14:textId="77777777" w:rsidR="008F56FD" w:rsidRPr="008F56FD" w:rsidRDefault="008F56FD" w:rsidP="008F56FD">
      <w:pPr>
        <w:spacing w:after="0" w:line="36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data zakończenia: ⁪⁪/⁪⁪/⁪⁪⁪⁪ (</w:t>
      </w:r>
      <w:proofErr w:type="spellStart"/>
      <w:r w:rsidRPr="008F56FD">
        <w:rPr>
          <w:rFonts w:ascii="Arial" w:eastAsia="Times New Roman" w:hAnsi="Arial" w:cs="Arial"/>
          <w:sz w:val="18"/>
          <w:szCs w:val="18"/>
          <w:lang w:eastAsia="pl-PL"/>
        </w:rPr>
        <w:t>dd</w:t>
      </w:r>
      <w:proofErr w:type="spellEnd"/>
      <w:r w:rsidRPr="008F56FD">
        <w:rPr>
          <w:rFonts w:ascii="Arial" w:eastAsia="Times New Roman" w:hAnsi="Arial" w:cs="Arial"/>
          <w:sz w:val="18"/>
          <w:szCs w:val="18"/>
          <w:lang w:eastAsia="pl-PL"/>
        </w:rPr>
        <w:t>/mm/</w:t>
      </w:r>
      <w:proofErr w:type="spellStart"/>
      <w:r w:rsidRPr="008F56FD">
        <w:rPr>
          <w:rFonts w:ascii="Arial" w:eastAsia="Times New Roman" w:hAnsi="Arial" w:cs="Arial"/>
          <w:sz w:val="18"/>
          <w:szCs w:val="18"/>
          <w:lang w:eastAsia="pl-PL"/>
        </w:rPr>
        <w:t>rrrr</w:t>
      </w:r>
      <w:proofErr w:type="spellEnd"/>
      <w:r w:rsidRPr="008F56FD">
        <w:rPr>
          <w:rFonts w:ascii="Arial" w:eastAsia="Times New Roman" w:hAnsi="Arial" w:cs="Arial"/>
          <w:sz w:val="18"/>
          <w:szCs w:val="18"/>
          <w:lang w:eastAsia="pl-PL"/>
        </w:rPr>
        <w:t>): ………………………….</w:t>
      </w:r>
    </w:p>
    <w:p w14:paraId="315BBEEB" w14:textId="77777777" w:rsidR="008F56FD" w:rsidRPr="008F56FD" w:rsidRDefault="008F56FD" w:rsidP="008F56FD">
      <w:pPr>
        <w:spacing w:after="0" w:line="360" w:lineRule="auto"/>
        <w:ind w:left="360"/>
        <w:jc w:val="both"/>
        <w:rPr>
          <w:rFonts w:ascii="Arial" w:eastAsia="Times New Roman" w:hAnsi="Arial" w:cs="Arial"/>
          <w:smallCaps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Planowany termin/ terminy płatności: ……………………..</w:t>
      </w:r>
    </w:p>
    <w:p w14:paraId="27B81E2E" w14:textId="77777777" w:rsidR="008F56FD" w:rsidRPr="008F56FD" w:rsidRDefault="008F56FD" w:rsidP="008F56FD">
      <w:pPr>
        <w:numPr>
          <w:ilvl w:val="0"/>
          <w:numId w:val="1"/>
        </w:numPr>
        <w:spacing w:after="120" w:line="28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Uzasadnienie złożenia wniosku: 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5D6A9843" w14:textId="77777777" w:rsidR="008F56FD" w:rsidRPr="008F56FD" w:rsidRDefault="008F56FD" w:rsidP="008F56FD">
      <w:pPr>
        <w:spacing w:after="120" w:line="280" w:lineRule="exact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Cs/>
          <w:sz w:val="18"/>
          <w:szCs w:val="18"/>
          <w:lang w:eastAsia="pl-PL"/>
        </w:rPr>
        <w:t>…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5D601C1A" w14:textId="77777777" w:rsidR="008F56FD" w:rsidRPr="008F56FD" w:rsidRDefault="008F56FD" w:rsidP="008F56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>Propozycja warunków udziału w postępowaniu</w:t>
      </w:r>
      <w:r w:rsidRPr="008F56FD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</w:p>
    <w:p w14:paraId="4B230283" w14:textId="77777777" w:rsidR="008F56FD" w:rsidRPr="008F56FD" w:rsidRDefault="008F56FD" w:rsidP="008F56FD">
      <w:pPr>
        <w:spacing w:after="0" w:line="240" w:lineRule="auto"/>
        <w:rPr>
          <w:rFonts w:ascii="Tahoma" w:eastAsia="Times New Roman" w:hAnsi="Tahoma" w:cs="Tahoma"/>
          <w:b/>
          <w:bCs/>
          <w:sz w:val="12"/>
          <w:szCs w:val="12"/>
          <w:lang w:eastAsia="pl-PL"/>
        </w:rPr>
      </w:pPr>
    </w:p>
    <w:p w14:paraId="1924391A" w14:textId="77777777" w:rsidR="008F56FD" w:rsidRPr="008F56FD" w:rsidRDefault="008F56FD" w:rsidP="008F56F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51" w:hanging="25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brak warunków udziału w postępowaniu </w:t>
      </w:r>
    </w:p>
    <w:p w14:paraId="1DAF684C" w14:textId="77777777" w:rsidR="008F56FD" w:rsidRPr="008F56FD" w:rsidRDefault="008F56FD" w:rsidP="008F56F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51" w:hanging="25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określenie warunków udziału w postępowaniu:</w:t>
      </w:r>
    </w:p>
    <w:p w14:paraId="6D40FAE2" w14:textId="77777777" w:rsidR="008F56FD" w:rsidRPr="008F56FD" w:rsidRDefault="008F56FD" w:rsidP="008F56FD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(wnioskodawca może zaproponować opis warunków 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70E590AE" w14:textId="77777777" w:rsidR="008F56FD" w:rsidRPr="008F56FD" w:rsidRDefault="008F56FD" w:rsidP="008F56FD">
      <w:pPr>
        <w:spacing w:after="0" w:line="240" w:lineRule="auto"/>
        <w:ind w:left="851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31EC68A9" w14:textId="77777777" w:rsidR="008F56FD" w:rsidRPr="008F56FD" w:rsidRDefault="008F56FD" w:rsidP="008F56FD">
      <w:pPr>
        <w:spacing w:after="0" w:line="240" w:lineRule="auto"/>
        <w:ind w:left="851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5577E233" w14:textId="77777777" w:rsidR="008F56FD" w:rsidRPr="008F56FD" w:rsidRDefault="008F56FD" w:rsidP="008F56FD">
      <w:pPr>
        <w:spacing w:after="0" w:line="240" w:lineRule="auto"/>
        <w:ind w:left="85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2DB151" w14:textId="77777777" w:rsidR="008F56FD" w:rsidRPr="008F56FD" w:rsidRDefault="008F56FD" w:rsidP="008F56FD">
      <w:pPr>
        <w:spacing w:after="0" w:line="240" w:lineRule="auto"/>
        <w:ind w:left="85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F854C1" w14:textId="77777777" w:rsidR="008F56FD" w:rsidRPr="008F56FD" w:rsidRDefault="008F56FD" w:rsidP="008F56FD">
      <w:pPr>
        <w:spacing w:after="0" w:line="240" w:lineRule="auto"/>
        <w:ind w:left="85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D85258" w14:textId="77777777" w:rsidR="008F56FD" w:rsidRPr="008F56FD" w:rsidRDefault="008F56FD" w:rsidP="008F56FD">
      <w:pPr>
        <w:spacing w:after="120" w:line="280" w:lineRule="exact"/>
        <w:ind w:left="360" w:hanging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</w:t>
      </w:r>
      <w:r w:rsidRPr="008F56F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11.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>Proponowane kryteria oceny ofert:</w:t>
      </w:r>
    </w:p>
    <w:p w14:paraId="7CDBD8D3" w14:textId="77777777" w:rsidR="008F56FD" w:rsidRPr="008F56FD" w:rsidRDefault="008F56FD" w:rsidP="008F56FD">
      <w:pPr>
        <w:spacing w:after="0" w:line="480" w:lineRule="auto"/>
        <w:ind w:left="360" w:firstLine="66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Cs/>
          <w:sz w:val="18"/>
          <w:szCs w:val="18"/>
          <w:lang w:eastAsia="pl-PL"/>
        </w:rPr>
        <w:t>1) cena - ……..………%</w:t>
      </w:r>
    </w:p>
    <w:p w14:paraId="191A1535" w14:textId="77777777" w:rsidR="008F56FD" w:rsidRPr="008F56FD" w:rsidRDefault="008F56FD" w:rsidP="008F56FD">
      <w:pPr>
        <w:spacing w:after="0" w:line="480" w:lineRule="auto"/>
        <w:ind w:left="360" w:firstLine="66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Cs/>
          <w:sz w:val="18"/>
          <w:szCs w:val="18"/>
          <w:lang w:eastAsia="pl-PL"/>
        </w:rPr>
        <w:t>2) …….. - ………….…%</w:t>
      </w:r>
    </w:p>
    <w:p w14:paraId="18AC6427" w14:textId="77777777" w:rsidR="008F56FD" w:rsidRPr="008F56FD" w:rsidRDefault="008F56FD" w:rsidP="008F56FD">
      <w:pPr>
        <w:spacing w:after="0" w:line="480" w:lineRule="auto"/>
        <w:ind w:left="360" w:firstLine="66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Cs/>
          <w:sz w:val="18"/>
          <w:szCs w:val="18"/>
          <w:lang w:eastAsia="pl-PL"/>
        </w:rPr>
        <w:t>3) …….. - ………….…%</w:t>
      </w:r>
    </w:p>
    <w:p w14:paraId="288AF41A" w14:textId="77777777" w:rsidR="008F56FD" w:rsidRPr="008F56FD" w:rsidRDefault="008F56FD" w:rsidP="008F56FD">
      <w:pPr>
        <w:spacing w:after="0" w:line="360" w:lineRule="auto"/>
        <w:ind w:left="25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8F56FD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wskazać proponowany sposób przyznawania punktów w kryteriach innych niż cena (jeżeli jest znany)</w:t>
      </w:r>
    </w:p>
    <w:p w14:paraId="75C34B4E" w14:textId="77777777" w:rsidR="008F56FD" w:rsidRPr="008F56FD" w:rsidRDefault="008F56FD" w:rsidP="008F56F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F56FD">
        <w:rPr>
          <w:rFonts w:ascii="Tahoma" w:eastAsia="Times New Roman" w:hAnsi="Tahoma" w:cs="Tahoma"/>
          <w:sz w:val="18"/>
          <w:szCs w:val="18"/>
          <w:lang w:eastAsia="pl-PL"/>
        </w:rPr>
        <w:t xml:space="preserve">      ……………………………………..………………………………………………………………………………………………….……………</w:t>
      </w:r>
    </w:p>
    <w:p w14:paraId="602CE293" w14:textId="77777777" w:rsidR="008F56FD" w:rsidRPr="008F56FD" w:rsidRDefault="008F56FD" w:rsidP="008F56FD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pl-PL"/>
        </w:rPr>
      </w:pPr>
    </w:p>
    <w:p w14:paraId="34FD0954" w14:textId="77777777" w:rsidR="008F56FD" w:rsidRPr="008F56FD" w:rsidRDefault="008F56FD" w:rsidP="008F56FD">
      <w:pPr>
        <w:numPr>
          <w:ilvl w:val="0"/>
          <w:numId w:val="31"/>
        </w:numPr>
        <w:spacing w:after="120" w:line="280" w:lineRule="exact"/>
        <w:ind w:left="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Osoba odpowiedzialna za przeprowadzenie postępowania </w:t>
      </w:r>
    </w:p>
    <w:p w14:paraId="6A5BB2E1" w14:textId="77777777" w:rsidR="008F56FD" w:rsidRPr="008F56FD" w:rsidRDefault="008F56FD" w:rsidP="008F56FD">
      <w:pPr>
        <w:spacing w:after="120" w:line="280" w:lineRule="exact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…………………………………………………………………….………….</w:t>
      </w:r>
    </w:p>
    <w:p w14:paraId="5AEA59FF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B8B79EE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0D187AF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..............................................................</w:t>
      </w:r>
    </w:p>
    <w:p w14:paraId="614F37E3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 xml:space="preserve">Nowy Tomyśl, dnia </w:t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  <w:t>/ pieczątka i podpis kierownika komórki merytorycznej/</w:t>
      </w:r>
    </w:p>
    <w:p w14:paraId="371FEE36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F0252ED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734289C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706D2B2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>Akceptacja pod względem zabezpieczenia środków finansowych:</w:t>
      </w: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BCDD167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31E734FC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DE875DA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FDD88E" w14:textId="77777777" w:rsidR="008F56FD" w:rsidRPr="008F56FD" w:rsidRDefault="008F56FD" w:rsidP="008F56FD">
      <w:pPr>
        <w:spacing w:after="0" w:line="280" w:lineRule="exact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14:paraId="0A698772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       </w:t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>/ pieczątka i podpis Skarbnika / Głównego Księgowego/</w:t>
      </w:r>
    </w:p>
    <w:p w14:paraId="0D7DDB50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05336B3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663212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9B8322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Akceptuję i wyrażam zgodę na rozpoczęcie postępowania </w:t>
      </w:r>
    </w:p>
    <w:p w14:paraId="2302515F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F86ED3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C05FCF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2842CB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 xml:space="preserve">Nowy Tomyśl, dnia ...........................................                  </w:t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…….……............................................</w:t>
      </w:r>
    </w:p>
    <w:p w14:paraId="0597413D" w14:textId="77777777" w:rsidR="008F56FD" w:rsidRPr="008F56FD" w:rsidRDefault="008F56FD" w:rsidP="008F56FD">
      <w:pPr>
        <w:spacing w:after="0" w:line="280" w:lineRule="exact"/>
        <w:rPr>
          <w:rFonts w:ascii="Arial" w:eastAsia="Times New Roman" w:hAnsi="Arial" w:cs="Arial"/>
          <w:smallCaps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ab/>
        <w:t>/pieczątka i podpis kierownika jednostki/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56FD">
        <w:rPr>
          <w:rFonts w:ascii="Arial" w:eastAsia="Times New Roman" w:hAnsi="Arial" w:cs="Arial"/>
          <w:smallCaps/>
          <w:sz w:val="18"/>
          <w:szCs w:val="18"/>
          <w:lang w:eastAsia="pl-PL"/>
        </w:rPr>
        <w:t xml:space="preserve"> 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6AE6C52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3C7E513E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54FF8DFD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6AF71446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23D1BAD1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3FF8A14B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40508B05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6CF2114F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1D8F0361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12816780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096C4304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195395B2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36A28BB5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14D66185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7F67D8B8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4DF20DE5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5A0BD831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1371AD04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0B07246F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2C0D6FB9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1A83C4EE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4C26A531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019C34A0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609BA036" w14:textId="77777777" w:rsidR="008F56FD" w:rsidRPr="008F56FD" w:rsidRDefault="008F56FD" w:rsidP="008F56FD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lastRenderedPageBreak/>
        <w:t xml:space="preserve">Załącznik nr 1 do wniosku o wszczęcie postępowania </w:t>
      </w:r>
    </w:p>
    <w:p w14:paraId="4D5E1966" w14:textId="77777777" w:rsidR="008F56FD" w:rsidRPr="008F56FD" w:rsidRDefault="008F56FD" w:rsidP="008F56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0144EF" w14:textId="77777777" w:rsidR="008F56FD" w:rsidRPr="008F56FD" w:rsidRDefault="008F56FD" w:rsidP="008F56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BE475D" w14:textId="77777777" w:rsidR="008F56FD" w:rsidRPr="008F56FD" w:rsidRDefault="008F56FD" w:rsidP="008F56FD">
      <w:pPr>
        <w:spacing w:after="0" w:line="240" w:lineRule="auto"/>
        <w:jc w:val="right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>Nowy Tomyśl, dnia ………………………..</w:t>
      </w:r>
    </w:p>
    <w:p w14:paraId="7BC479A6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F56FD">
        <w:rPr>
          <w:rFonts w:ascii="Arial" w:eastAsia="Times New Roman" w:hAnsi="Arial" w:cs="Arial"/>
          <w:sz w:val="24"/>
          <w:szCs w:val="20"/>
          <w:lang w:eastAsia="pl-PL"/>
        </w:rPr>
        <w:t xml:space="preserve"> ……………………….…</w:t>
      </w:r>
    </w:p>
    <w:p w14:paraId="3B7BBE5B" w14:textId="77777777" w:rsidR="008F56FD" w:rsidRPr="008F56FD" w:rsidRDefault="008F56FD" w:rsidP="008F56FD">
      <w:pPr>
        <w:keepNext/>
        <w:tabs>
          <w:tab w:val="left" w:pos="709"/>
        </w:tabs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(pieczątka komórki merytorycznej - wydziału)</w:t>
      </w:r>
    </w:p>
    <w:p w14:paraId="15428CF1" w14:textId="77777777" w:rsidR="008F56FD" w:rsidRPr="008F56FD" w:rsidRDefault="008F56FD" w:rsidP="008F56FD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525B1E6" w14:textId="77777777" w:rsidR="008F56FD" w:rsidRPr="008F56FD" w:rsidRDefault="008F56FD" w:rsidP="008F56FD">
      <w:pPr>
        <w:spacing w:after="0"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2268ED0" w14:textId="77777777" w:rsidR="008F56FD" w:rsidRPr="008F56FD" w:rsidRDefault="008F56FD" w:rsidP="008F56FD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8F56FD">
        <w:rPr>
          <w:rFonts w:ascii="Arial" w:eastAsia="Times New Roman" w:hAnsi="Arial" w:cs="Arial"/>
          <w:b/>
          <w:sz w:val="24"/>
          <w:szCs w:val="20"/>
          <w:lang w:eastAsia="pl-PL"/>
        </w:rPr>
        <w:t>DOKUMENT DOTYCZĄCY USTALENIA WARTOŚCI ZAMÓWIENIA</w:t>
      </w:r>
    </w:p>
    <w:p w14:paraId="1C417544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63C71EC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F56FD">
        <w:rPr>
          <w:rFonts w:ascii="Arial" w:eastAsia="Times New Roman" w:hAnsi="Arial" w:cs="Arial"/>
          <w:sz w:val="24"/>
          <w:szCs w:val="20"/>
          <w:lang w:eastAsia="pl-PL"/>
        </w:rPr>
        <w:t>Nr sprawy: ……………………………………………………………………………..……………………</w:t>
      </w:r>
    </w:p>
    <w:p w14:paraId="27EB2867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379BDB4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F56FD">
        <w:rPr>
          <w:rFonts w:ascii="Arial" w:eastAsia="Times New Roman" w:hAnsi="Arial" w:cs="Arial"/>
          <w:sz w:val="24"/>
          <w:szCs w:val="20"/>
          <w:lang w:eastAsia="pl-PL"/>
        </w:rPr>
        <w:t>Przedmiot zamówienia: ………………………………………………………………………………….…………………………………………………………………………………………………………………</w:t>
      </w:r>
    </w:p>
    <w:p w14:paraId="706F6466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8F56FD" w:rsidRPr="008F56FD" w14:paraId="376BD066" w14:textId="77777777" w:rsidTr="00264093">
        <w:trPr>
          <w:trHeight w:val="737"/>
        </w:trPr>
        <w:tc>
          <w:tcPr>
            <w:tcW w:w="4606" w:type="dxa"/>
            <w:shd w:val="clear" w:color="auto" w:fill="auto"/>
            <w:vAlign w:val="center"/>
          </w:tcPr>
          <w:p w14:paraId="7C6B9E3A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pl-PL"/>
              </w:rPr>
            </w:pPr>
            <w:r w:rsidRPr="008F56FD">
              <w:rPr>
                <w:rFonts w:ascii="Arial" w:eastAsia="Calibri" w:hAnsi="Arial" w:cs="Arial"/>
                <w:szCs w:val="20"/>
                <w:lang w:eastAsia="pl-PL"/>
              </w:rPr>
              <w:t xml:space="preserve">Wartość szacunkowa zamówienia </w:t>
            </w:r>
          </w:p>
          <w:p w14:paraId="47A21CF8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pl-PL"/>
              </w:rPr>
            </w:pPr>
            <w:r w:rsidRPr="008F56FD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(w PLN, bez podatku od towarów i usług)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13E2059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pl-PL"/>
              </w:rPr>
            </w:pPr>
          </w:p>
        </w:tc>
      </w:tr>
      <w:tr w:rsidR="008F56FD" w:rsidRPr="008F56FD" w14:paraId="5C26C675" w14:textId="77777777" w:rsidTr="00264093">
        <w:trPr>
          <w:trHeight w:val="737"/>
        </w:trPr>
        <w:tc>
          <w:tcPr>
            <w:tcW w:w="4606" w:type="dxa"/>
            <w:shd w:val="clear" w:color="auto" w:fill="auto"/>
            <w:vAlign w:val="center"/>
          </w:tcPr>
          <w:p w14:paraId="3E269945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pl-PL"/>
              </w:rPr>
            </w:pPr>
            <w:r w:rsidRPr="008F56FD">
              <w:rPr>
                <w:rFonts w:ascii="Arial" w:eastAsia="Calibri" w:hAnsi="Arial" w:cs="Arial"/>
                <w:szCs w:val="20"/>
                <w:lang w:eastAsia="pl-PL"/>
              </w:rPr>
              <w:t xml:space="preserve">Dokument / dokumenty, na podstawie których wartość została ustalona </w:t>
            </w:r>
          </w:p>
          <w:p w14:paraId="69D2B917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</w:pPr>
            <w:r w:rsidRPr="008F56FD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t xml:space="preserve">(np.: - zapytania i odpowiedzi cenowe od wykonawców, </w:t>
            </w:r>
            <w:r w:rsidRPr="008F56FD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br/>
              <w:t xml:space="preserve">- wydruki ze stron internetowych, cenniki, </w:t>
            </w:r>
            <w:r w:rsidRPr="008F56FD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br/>
              <w:t>- kopie ofert lub umów z postępowań w ubiegłym roku,</w:t>
            </w:r>
            <w:r w:rsidRPr="008F56FD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br/>
              <w:t>- kosztorys inwestorski,</w:t>
            </w:r>
            <w:r w:rsidRPr="008F56FD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br/>
              <w:t>- notatki z rozmów telefonicznych.</w:t>
            </w:r>
          </w:p>
          <w:p w14:paraId="54139D11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0F7D7CBB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pl-PL"/>
              </w:rPr>
            </w:pPr>
          </w:p>
        </w:tc>
      </w:tr>
      <w:tr w:rsidR="008F56FD" w:rsidRPr="008F56FD" w14:paraId="3CE0817D" w14:textId="77777777" w:rsidTr="00264093">
        <w:trPr>
          <w:trHeight w:val="737"/>
        </w:trPr>
        <w:tc>
          <w:tcPr>
            <w:tcW w:w="4606" w:type="dxa"/>
            <w:shd w:val="clear" w:color="auto" w:fill="auto"/>
            <w:vAlign w:val="center"/>
          </w:tcPr>
          <w:p w14:paraId="56985D01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pl-PL"/>
              </w:rPr>
            </w:pPr>
            <w:r w:rsidRPr="008F56FD">
              <w:rPr>
                <w:rFonts w:ascii="Arial" w:eastAsia="Calibri" w:hAnsi="Arial" w:cs="Arial"/>
                <w:szCs w:val="20"/>
                <w:lang w:eastAsia="pl-PL"/>
              </w:rPr>
              <w:t>Data ustalenia wartości szacunkowej zamówienia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E34DBC9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pl-PL"/>
              </w:rPr>
            </w:pPr>
          </w:p>
        </w:tc>
      </w:tr>
      <w:tr w:rsidR="008F56FD" w:rsidRPr="008F56FD" w14:paraId="22B121AA" w14:textId="77777777" w:rsidTr="00264093">
        <w:trPr>
          <w:trHeight w:val="737"/>
        </w:trPr>
        <w:tc>
          <w:tcPr>
            <w:tcW w:w="4606" w:type="dxa"/>
            <w:shd w:val="clear" w:color="auto" w:fill="auto"/>
            <w:vAlign w:val="center"/>
          </w:tcPr>
          <w:p w14:paraId="0BD47F97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pl-PL"/>
              </w:rPr>
            </w:pPr>
            <w:r w:rsidRPr="008F56FD">
              <w:rPr>
                <w:rFonts w:ascii="Arial" w:eastAsia="Calibri" w:hAnsi="Arial" w:cs="Arial"/>
                <w:szCs w:val="20"/>
                <w:lang w:eastAsia="pl-PL"/>
              </w:rPr>
              <w:t xml:space="preserve">Data weryfikacji wartości szacunkowej zamówienia </w:t>
            </w:r>
            <w:r w:rsidRPr="008F56FD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22F7BE6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pl-PL"/>
              </w:rPr>
            </w:pPr>
          </w:p>
        </w:tc>
      </w:tr>
      <w:tr w:rsidR="008F56FD" w:rsidRPr="008F56FD" w14:paraId="01D1A97F" w14:textId="77777777" w:rsidTr="00264093">
        <w:trPr>
          <w:trHeight w:val="737"/>
        </w:trPr>
        <w:tc>
          <w:tcPr>
            <w:tcW w:w="4606" w:type="dxa"/>
            <w:shd w:val="clear" w:color="auto" w:fill="auto"/>
            <w:vAlign w:val="center"/>
          </w:tcPr>
          <w:p w14:paraId="00653B06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pl-PL"/>
              </w:rPr>
            </w:pPr>
            <w:r w:rsidRPr="008F56FD">
              <w:rPr>
                <w:rFonts w:ascii="Arial" w:eastAsia="Calibri" w:hAnsi="Arial" w:cs="Arial"/>
                <w:szCs w:val="20"/>
                <w:lang w:eastAsia="pl-PL"/>
              </w:rPr>
              <w:t>Imię i nazwisko osoby ustalającej wartość szacunkową zamówienia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695F480" w14:textId="77777777" w:rsidR="008F56FD" w:rsidRPr="008F56FD" w:rsidRDefault="008F56FD" w:rsidP="008F56FD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pl-PL"/>
              </w:rPr>
            </w:pPr>
          </w:p>
        </w:tc>
      </w:tr>
    </w:tbl>
    <w:p w14:paraId="63602A93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B4E4781" w14:textId="1B0793A6" w:rsid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CB7F816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51A2B9C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807AA01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F56FD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………………………………………………..</w:t>
      </w:r>
    </w:p>
    <w:p w14:paraId="3911DA41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 xml:space="preserve">podpis osoby ustalającej wartość </w:t>
      </w:r>
    </w:p>
    <w:p w14:paraId="7CEECD0C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szacunkową zamówienia</w:t>
      </w:r>
    </w:p>
    <w:p w14:paraId="703D329A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6CB37DA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D2A946A" w14:textId="77777777" w:rsidR="008F56FD" w:rsidRPr="008F56FD" w:rsidRDefault="008F56FD" w:rsidP="008F56FD">
      <w:pPr>
        <w:spacing w:after="0" w:line="240" w:lineRule="auto"/>
        <w:ind w:left="453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……………………………………..…………………………</w:t>
      </w:r>
    </w:p>
    <w:p w14:paraId="158C87D8" w14:textId="77777777" w:rsidR="008F56FD" w:rsidRPr="008F56FD" w:rsidRDefault="008F56FD" w:rsidP="008F56FD">
      <w:pPr>
        <w:spacing w:after="0" w:line="240" w:lineRule="auto"/>
        <w:ind w:left="453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Pieczątka i podpis Kierownika komórki merytorycznej</w:t>
      </w:r>
    </w:p>
    <w:p w14:paraId="4B441B25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ED244B1" w14:textId="77777777" w:rsidR="008F56FD" w:rsidRPr="008F56FD" w:rsidRDefault="008F56FD" w:rsidP="008F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20382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696D5775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22C11D6A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6592334A" w14:textId="616E1CCE" w:rsid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5853FB3A" w14:textId="77777777" w:rsidR="003C1E47" w:rsidRPr="008F56FD" w:rsidRDefault="003C1E47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34C6782C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13273021" w14:textId="5A306299" w:rsidR="003C1E47" w:rsidRPr="008F56FD" w:rsidRDefault="003C1E47" w:rsidP="003C1E47">
      <w:pPr>
        <w:spacing w:after="0" w:line="240" w:lineRule="auto"/>
        <w:ind w:left="552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Z</w:t>
      </w:r>
      <w:r w:rsidR="00CD32A6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a</w:t>
      </w: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łącznik Nr </w:t>
      </w:r>
      <w:r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2</w:t>
      </w: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 do Procedury</w:t>
      </w:r>
      <w:r w:rsidRPr="008F56F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udzielania zamówień  publicznych,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do których nie stosuje się ustawy </w:t>
      </w:r>
      <w:proofErr w:type="spellStart"/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8F56F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</w:p>
    <w:p w14:paraId="51B99D79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58DAFB6E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63EC87F2" w14:textId="77777777" w:rsidR="008F56FD" w:rsidRPr="008F56FD" w:rsidRDefault="008F56FD" w:rsidP="008F56F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ZAPYTANIE OFERTOWE</w:t>
      </w:r>
    </w:p>
    <w:p w14:paraId="042838B7" w14:textId="77777777" w:rsidR="008F56FD" w:rsidRPr="008F56FD" w:rsidRDefault="008F56FD" w:rsidP="008F56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6148A3E" w14:textId="77777777" w:rsidR="008F56FD" w:rsidRPr="008F56FD" w:rsidRDefault="008F56FD" w:rsidP="008F56F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D08241F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240" w:lineRule="auto"/>
        <w:ind w:left="340" w:hanging="340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Zamawiający: ……………………… zaprasza do udziału w postępowaniu na : </w:t>
      </w:r>
      <w:r w:rsidRPr="008F56FD">
        <w:rPr>
          <w:rFonts w:ascii="Arial" w:eastAsia="Times New Roman" w:hAnsi="Arial" w:cs="Arial"/>
          <w:sz w:val="20"/>
          <w:szCs w:val="20"/>
          <w:lang w:eastAsia="zh-CN"/>
        </w:rPr>
        <w:t>„…………………………………………………………………………………………….</w:t>
      </w:r>
    </w:p>
    <w:p w14:paraId="2C5E8A8F" w14:textId="77777777" w:rsidR="008F56FD" w:rsidRPr="008F56FD" w:rsidRDefault="008F56FD" w:rsidP="008F56FD">
      <w:pPr>
        <w:suppressAutoHyphens/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</w:t>
      </w:r>
      <w:r w:rsidRPr="008F56F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………………………………………………………………………………………….”.</w:t>
      </w:r>
    </w:p>
    <w:p w14:paraId="41F66CDC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240" w:lineRule="auto"/>
        <w:ind w:left="340" w:hanging="340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sz w:val="20"/>
          <w:szCs w:val="20"/>
          <w:lang w:val="x-none" w:eastAsia="zh-CN"/>
        </w:rPr>
        <w:t>Opis przedmiotu zamówienia:</w:t>
      </w: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</w:t>
      </w: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B16C1" w14:textId="77777777" w:rsidR="008F56FD" w:rsidRPr="008F56FD" w:rsidRDefault="008F56FD" w:rsidP="008F56FD">
      <w:pPr>
        <w:suppressAutoHyphens/>
        <w:spacing w:after="120" w:line="240" w:lineRule="auto"/>
        <w:ind w:left="340" w:hanging="340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64B3FF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312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sz w:val="20"/>
          <w:szCs w:val="20"/>
          <w:lang w:val="x-none" w:eastAsia="zh-CN"/>
        </w:rPr>
        <w:t>Wymagany termin wykonania zamówienia:</w:t>
      </w:r>
    </w:p>
    <w:p w14:paraId="5359F4DC" w14:textId="77777777" w:rsidR="008F56FD" w:rsidRPr="008F56FD" w:rsidRDefault="008F56FD" w:rsidP="008F56FD">
      <w:pPr>
        <w:suppressAutoHyphens/>
        <w:spacing w:after="0" w:line="240" w:lineRule="auto"/>
        <w:ind w:left="340" w:hanging="340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ab/>
        <w:t>……………………………………………………………………………………………….…………………………………………………………………………………………………</w:t>
      </w:r>
      <w:r w:rsidRPr="008F56F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………………………………….</w:t>
      </w:r>
    </w:p>
    <w:p w14:paraId="3D1370BE" w14:textId="77777777" w:rsidR="008F56FD" w:rsidRPr="008F56FD" w:rsidRDefault="008F56FD" w:rsidP="008F56FD">
      <w:pPr>
        <w:suppressAutoHyphens/>
        <w:spacing w:after="0" w:line="240" w:lineRule="auto"/>
        <w:ind w:left="340" w:hanging="3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D8F42E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312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sz w:val="20"/>
          <w:szCs w:val="20"/>
          <w:lang w:val="x-none" w:eastAsia="zh-CN"/>
        </w:rPr>
        <w:t>Warunki udziału w postępowaniu</w:t>
      </w: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(</w:t>
      </w:r>
      <w:r w:rsidRPr="008F56FD">
        <w:rPr>
          <w:rFonts w:ascii="Arial" w:eastAsia="Times New Roman" w:hAnsi="Arial" w:cs="Arial"/>
          <w:i/>
          <w:sz w:val="20"/>
          <w:szCs w:val="20"/>
          <w:lang w:val="x-none" w:eastAsia="zh-CN"/>
        </w:rPr>
        <w:t>jeżeli dotyczy</w:t>
      </w: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) </w:t>
      </w:r>
      <w:r w:rsidRPr="008F56FD">
        <w:rPr>
          <w:rFonts w:ascii="Arial" w:eastAsia="Times New Roman" w:hAnsi="Arial" w:cs="Arial"/>
          <w:b/>
          <w:sz w:val="20"/>
          <w:szCs w:val="20"/>
          <w:lang w:val="x-none" w:eastAsia="zh-CN"/>
        </w:rPr>
        <w:t>oraz sposób ich weryfikacji</w:t>
      </w: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(</w:t>
      </w:r>
      <w:r w:rsidRPr="008F56FD">
        <w:rPr>
          <w:rFonts w:ascii="Arial" w:eastAsia="Times New Roman" w:hAnsi="Arial" w:cs="Arial"/>
          <w:i/>
          <w:sz w:val="20"/>
          <w:szCs w:val="20"/>
          <w:lang w:val="x-none" w:eastAsia="zh-CN"/>
        </w:rPr>
        <w:t>wymagane dokumenty – jeżeli dotyczy</w:t>
      </w: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>):</w:t>
      </w:r>
    </w:p>
    <w:p w14:paraId="771C434D" w14:textId="77777777" w:rsidR="008F56FD" w:rsidRPr="008F56FD" w:rsidRDefault="008F56FD" w:rsidP="008F56FD">
      <w:pPr>
        <w:suppressAutoHyphens/>
        <w:spacing w:after="0" w:line="240" w:lineRule="auto"/>
        <w:ind w:left="340" w:hanging="340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ab/>
        <w:t>………………………………………………………………………..……………………...…………………………………………………………………………………..…………...………………………………………………………………………………………..……...……………………………………………………………………………………………….</w:t>
      </w:r>
    </w:p>
    <w:p w14:paraId="124EE2D4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312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sz w:val="20"/>
          <w:szCs w:val="20"/>
          <w:lang w:val="x-none" w:eastAsia="zh-CN"/>
        </w:rPr>
        <w:t>Opis kryteriów wyboru oferty najkorzystniejszej</w:t>
      </w: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>:</w:t>
      </w:r>
    </w:p>
    <w:p w14:paraId="77608A3F" w14:textId="77777777" w:rsidR="008F56FD" w:rsidRPr="008F56FD" w:rsidRDefault="008F56FD" w:rsidP="008F56FD">
      <w:pPr>
        <w:suppressAutoHyphens/>
        <w:spacing w:after="0" w:line="240" w:lineRule="auto"/>
        <w:ind w:left="340" w:hanging="340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ab/>
        <w:t>………………………………………………………………………..……………………...…….……………………………………………………………………………..…………..……...…………………………………………………………………………………………</w:t>
      </w:r>
      <w:r w:rsidRPr="008F56F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………………………………………………..</w:t>
      </w:r>
    </w:p>
    <w:p w14:paraId="4DA48BAC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312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Sposób obliczenia ceny:</w:t>
      </w:r>
    </w:p>
    <w:p w14:paraId="3C8F17D5" w14:textId="77777777" w:rsidR="008F56FD" w:rsidRPr="008F56FD" w:rsidRDefault="008F56FD" w:rsidP="008F56FD">
      <w:pPr>
        <w:suppressAutoHyphens/>
        <w:spacing w:after="0" w:line="312" w:lineRule="auto"/>
        <w:ind w:left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</w:p>
    <w:p w14:paraId="589211C1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312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sz w:val="20"/>
          <w:szCs w:val="20"/>
          <w:lang w:val="x-none" w:eastAsia="zh-CN"/>
        </w:rPr>
        <w:t>Opis sposobu przygotowania oferty</w:t>
      </w:r>
      <w:r w:rsidRPr="008F56FD">
        <w:rPr>
          <w:rFonts w:ascii="Arial" w:eastAsia="Times New Roman" w:hAnsi="Arial" w:cs="Arial"/>
          <w:b/>
          <w:sz w:val="20"/>
          <w:szCs w:val="20"/>
          <w:lang w:eastAsia="zh-CN"/>
        </w:rPr>
        <w:t>, informacje dotyczące złożenia niezbędnych dokumentów i oświadczeń</w:t>
      </w:r>
      <w:r w:rsidRPr="008F56FD">
        <w:rPr>
          <w:rFonts w:ascii="Arial" w:eastAsia="Times New Roman" w:hAnsi="Arial" w:cs="Arial"/>
          <w:b/>
          <w:sz w:val="20"/>
          <w:szCs w:val="20"/>
          <w:lang w:val="x-none" w:eastAsia="zh-CN"/>
        </w:rPr>
        <w:t>:</w:t>
      </w:r>
    </w:p>
    <w:p w14:paraId="76C00EF9" w14:textId="77777777" w:rsidR="008F56FD" w:rsidRPr="008F56FD" w:rsidRDefault="008F56FD" w:rsidP="008F56FD">
      <w:pPr>
        <w:suppressAutoHyphens/>
        <w:spacing w:after="0" w:line="240" w:lineRule="auto"/>
        <w:ind w:left="340" w:hanging="340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ab/>
        <w:t>………………………………………………………………………………………………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…………………………………………………………………………………..…………...</w:t>
      </w:r>
    </w:p>
    <w:p w14:paraId="410B5BF2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240" w:lineRule="auto"/>
        <w:ind w:left="340" w:hanging="340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sz w:val="20"/>
          <w:szCs w:val="20"/>
          <w:lang w:eastAsia="zh-CN"/>
        </w:rPr>
        <w:t>Warunki, z</w:t>
      </w:r>
      <w:proofErr w:type="spellStart"/>
      <w:r w:rsidRPr="008F56FD">
        <w:rPr>
          <w:rFonts w:ascii="Arial" w:eastAsia="Times New Roman" w:hAnsi="Arial" w:cs="Arial"/>
          <w:b/>
          <w:sz w:val="20"/>
          <w:szCs w:val="20"/>
          <w:lang w:val="x-none" w:eastAsia="zh-CN"/>
        </w:rPr>
        <w:t>asady</w:t>
      </w:r>
      <w:proofErr w:type="spellEnd"/>
      <w:r w:rsidRPr="008F56FD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 płatności:</w:t>
      </w:r>
    </w:p>
    <w:p w14:paraId="6BD3258F" w14:textId="77777777" w:rsidR="008F56FD" w:rsidRPr="008F56FD" w:rsidRDefault="008F56FD" w:rsidP="008F56FD">
      <w:p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ab/>
        <w:t xml:space="preserve">Zapłata zostanie dokonana z zastosowaniem mechanizmu podzielonej płatności, przelewem do </w:t>
      </w:r>
      <w:r w:rsidRPr="008F56FD">
        <w:rPr>
          <w:rFonts w:ascii="Arial" w:eastAsia="Times New Roman" w:hAnsi="Arial" w:cs="Arial"/>
          <w:sz w:val="20"/>
          <w:szCs w:val="20"/>
          <w:lang w:eastAsia="zh-CN"/>
        </w:rPr>
        <w:t>……</w:t>
      </w: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dni od dnia otrzymania prawidłowo wystawionej faktury na rachunek bankowy wykonawcy podany na fakturze. Jeżeli wskazany przez wykonawcę na fakturze rachunek bankowy nie jest rachunkiem rozliczeniowym i nie został umieszczony na białej liście podatników VAT, zamawiający informuje wykonawcę o wstrzymaniu płatności do czasu przedłożenia prawidłowego numeru rachunku rozliczeniowego. </w:t>
      </w:r>
    </w:p>
    <w:p w14:paraId="1E54C634" w14:textId="77777777" w:rsidR="008F56FD" w:rsidRPr="008F56FD" w:rsidRDefault="008F56FD" w:rsidP="008F56FD">
      <w:p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ab/>
        <w:t>Zamawiający nie ponosi odpowiedzialności za płatność po terminie określonym  w zamówieniu spowodowaną brakiem możliwości dokonania płatności z zastosowaniem mechanizmu podzielonej płatności w szczególności związanym z brakiem właściwego rachunku rozliczeniowego na fakturze. Termin płatności uważa się za zachowany w dniu obciążenia rachunku bankowego zamawiającego.</w:t>
      </w:r>
    </w:p>
    <w:p w14:paraId="3544780E" w14:textId="77777777" w:rsidR="008F56FD" w:rsidRPr="008F56FD" w:rsidRDefault="008F56FD" w:rsidP="008F56FD">
      <w:p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ab/>
      </w:r>
    </w:p>
    <w:p w14:paraId="1EBE8FA6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sz w:val="20"/>
          <w:szCs w:val="20"/>
          <w:lang w:val="x-none" w:eastAsia="zh-CN"/>
        </w:rPr>
        <w:t>Miejsce i termin składania oferty:</w:t>
      </w:r>
    </w:p>
    <w:p w14:paraId="0F998FA0" w14:textId="77777777" w:rsidR="008F56FD" w:rsidRPr="008F56FD" w:rsidRDefault="008F56FD" w:rsidP="008F56FD">
      <w:pPr>
        <w:suppressAutoHyphens/>
        <w:spacing w:after="0" w:line="240" w:lineRule="auto"/>
        <w:ind w:left="340" w:hanging="340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ab/>
        <w:t>………………………………………………………………………..……………………...…………………………………………………………………………………..…………...</w:t>
      </w:r>
    </w:p>
    <w:p w14:paraId="1127A912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sz w:val="20"/>
          <w:szCs w:val="20"/>
          <w:lang w:val="x-none" w:eastAsia="zh-CN"/>
        </w:rPr>
        <w:lastRenderedPageBreak/>
        <w:t>Wskazanie osób upoważnionych przez zamawiającego do kontaktu z wykonawcami:</w:t>
      </w:r>
      <w:r w:rsidRPr="008F56F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8F56F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………………………………………………………………………………………………. </w:t>
      </w:r>
    </w:p>
    <w:p w14:paraId="398DD701" w14:textId="77777777" w:rsidR="008F56FD" w:rsidRPr="008F56FD" w:rsidRDefault="008F56FD" w:rsidP="008F56FD">
      <w:pPr>
        <w:suppressAutoHyphens/>
        <w:spacing w:after="0" w:line="240" w:lineRule="auto"/>
        <w:ind w:left="340"/>
        <w:jc w:val="both"/>
        <w:rPr>
          <w:rFonts w:ascii="Arial" w:eastAsia="Times New Roman" w:hAnsi="Arial" w:cs="Arial"/>
          <w:bCs/>
          <w:sz w:val="20"/>
          <w:szCs w:val="20"/>
          <w:lang w:val="x-none" w:eastAsia="zh-CN"/>
        </w:rPr>
      </w:pPr>
    </w:p>
    <w:p w14:paraId="117E1570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Informacje dodatkowe</w:t>
      </w:r>
      <w:r w:rsidRPr="008F56FD">
        <w:rPr>
          <w:rFonts w:ascii="Arial" w:eastAsia="Times New Roman" w:hAnsi="Arial" w:cs="Arial"/>
          <w:sz w:val="20"/>
          <w:szCs w:val="20"/>
          <w:lang w:eastAsia="zh-CN"/>
        </w:rPr>
        <w:t xml:space="preserve">: </w:t>
      </w:r>
      <w:r w:rsidRPr="008F56FD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modyfikacji zaproszenia do składania ofert, unieważnienia postępowania na każdym jego etapie, jak również </w:t>
      </w:r>
      <w:r w:rsidRPr="008F56FD">
        <w:rPr>
          <w:rFonts w:ascii="Arial" w:eastAsia="Calibri" w:hAnsi="Arial" w:cs="Arial"/>
          <w:sz w:val="20"/>
          <w:szCs w:val="20"/>
        </w:rPr>
        <w:t xml:space="preserve">do zakończenia niniejszego postępowania bez wybrania oferty i bez podania przyczyny. </w:t>
      </w:r>
      <w:r w:rsidRPr="008F56FD">
        <w:rPr>
          <w:rFonts w:ascii="Arial" w:eastAsia="Times New Roman" w:hAnsi="Arial" w:cs="Arial"/>
          <w:sz w:val="20"/>
          <w:szCs w:val="20"/>
          <w:lang w:eastAsia="pl-PL"/>
        </w:rPr>
        <w:t xml:space="preserve">Wykonawcom nie przysługują z tego tytułu żadne roszczenia, ani uprawnienia wobec Zamawiającego. </w:t>
      </w:r>
      <w:r w:rsidRPr="008F56FD">
        <w:rPr>
          <w:rFonts w:ascii="Arial" w:eastAsia="Times New Roman" w:hAnsi="Arial" w:cs="Arial"/>
          <w:bCs/>
          <w:sz w:val="20"/>
          <w:szCs w:val="20"/>
          <w:lang w:val="x-none" w:eastAsia="zh-CN"/>
        </w:rPr>
        <w:t>Zamawiający informuje, iż do wyboru oferty najkorzystniejszej nie mają zastosowania przepisy ustawy Prawo zamówień publicznych</w:t>
      </w:r>
      <w:r w:rsidRPr="008F56FD">
        <w:rPr>
          <w:rFonts w:ascii="Arial" w:eastAsia="Times New Roman" w:hAnsi="Arial" w:cs="Arial"/>
          <w:bCs/>
          <w:sz w:val="20"/>
          <w:szCs w:val="20"/>
          <w:lang w:eastAsia="zh-CN"/>
        </w:rPr>
        <w:t>.</w:t>
      </w:r>
    </w:p>
    <w:p w14:paraId="2D091586" w14:textId="77777777" w:rsidR="008F56FD" w:rsidRPr="008F56FD" w:rsidRDefault="008F56FD" w:rsidP="008F56FD">
      <w:pPr>
        <w:suppressAutoHyphens/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</w:p>
    <w:p w14:paraId="725E62F6" w14:textId="31480089" w:rsidR="00995E99" w:rsidRPr="00995E99" w:rsidRDefault="00995E99" w:rsidP="00995E99">
      <w:pPr>
        <w:numPr>
          <w:ilvl w:val="0"/>
          <w:numId w:val="20"/>
        </w:numPr>
        <w:suppressAutoHyphens/>
        <w:spacing w:after="0" w:line="240" w:lineRule="auto"/>
        <w:ind w:left="284" w:hanging="340"/>
        <w:rPr>
          <w:rFonts w:ascii="Arial" w:eastAsia="Times New Roman" w:hAnsi="Arial" w:cs="Arial"/>
          <w:sz w:val="20"/>
          <w:szCs w:val="20"/>
          <w:lang w:val="x-none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</w:t>
      </w:r>
      <w:r w:rsidR="008F56FD" w:rsidRPr="008F56F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Informacje o podpisaniu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umowy / zlecenia:  </w:t>
      </w:r>
    </w:p>
    <w:p w14:paraId="508B731F" w14:textId="60E7A23E" w:rsidR="008F56FD" w:rsidRPr="008F56FD" w:rsidRDefault="00995E99" w:rsidP="00995E9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</w:t>
      </w:r>
      <w:r w:rsidR="008F56FD" w:rsidRPr="008F56F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</w:t>
      </w:r>
      <w:r w:rsidR="008F56FD" w:rsidRPr="008F56F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…………………………..</w:t>
      </w:r>
    </w:p>
    <w:p w14:paraId="10CC4402" w14:textId="77777777" w:rsidR="008F56FD" w:rsidRPr="008F56FD" w:rsidRDefault="008F56FD" w:rsidP="008F56FD">
      <w:pPr>
        <w:suppressAutoHyphens/>
        <w:spacing w:after="0" w:line="240" w:lineRule="auto"/>
        <w:ind w:left="340" w:hanging="340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sz w:val="20"/>
          <w:szCs w:val="20"/>
          <w:lang w:val="x-none" w:eastAsia="zh-CN"/>
        </w:rPr>
        <w:tab/>
      </w:r>
    </w:p>
    <w:p w14:paraId="0759A8BE" w14:textId="77777777" w:rsidR="008F56FD" w:rsidRPr="008F56FD" w:rsidRDefault="008F56FD" w:rsidP="008F56FD">
      <w:pPr>
        <w:numPr>
          <w:ilvl w:val="0"/>
          <w:numId w:val="20"/>
        </w:numPr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8F56F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Informacje o przetwarzaniu danych osobowych:</w:t>
      </w:r>
    </w:p>
    <w:p w14:paraId="15AB345A" w14:textId="77777777" w:rsidR="008F56FD" w:rsidRPr="008F56FD" w:rsidRDefault="008F56FD" w:rsidP="008F56FD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bCs/>
          <w:sz w:val="20"/>
          <w:szCs w:val="20"/>
          <w:lang w:eastAsia="zh-CN"/>
        </w:rPr>
        <w:t>Zgodnie z art. 13 ust. 1 i ust. 2 R</w:t>
      </w:r>
      <w:r w:rsidRPr="008F56FD">
        <w:rPr>
          <w:rFonts w:ascii="Arial" w:eastAsia="Times New Roman" w:hAnsi="Arial" w:cs="Arial"/>
          <w:sz w:val="20"/>
          <w:szCs w:val="20"/>
          <w:lang w:eastAsia="zh-CN"/>
        </w:rPr>
        <w:t>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RODO, informuję, iż:</w:t>
      </w:r>
    </w:p>
    <w:p w14:paraId="6404246E" w14:textId="77777777" w:rsidR="008F56FD" w:rsidRPr="008F56FD" w:rsidRDefault="008F56FD" w:rsidP="008F56FD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Starosta Nowotomyski ul. Poznańska 33, 64-300 Nowy Tomyśl e-mail: </w:t>
      </w:r>
      <w:hyperlink r:id="rId5" w:history="1">
        <w:r w:rsidRPr="008F56F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starostwo@powiatnowotomyski.pl</w:t>
        </w:r>
      </w:hyperlink>
      <w:r w:rsidRPr="008F56F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0DF67199" w14:textId="77777777" w:rsidR="008F56FD" w:rsidRPr="008F56FD" w:rsidRDefault="008F56FD" w:rsidP="008F56FD">
      <w:pPr>
        <w:numPr>
          <w:ilvl w:val="0"/>
          <w:numId w:val="21"/>
        </w:numPr>
        <w:suppressAutoHyphens/>
        <w:spacing w:after="150" w:line="276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/nazwa zamawiającego/ jest Pani Marlena Galas e-mail: </w:t>
      </w:r>
      <w:hyperlink r:id="rId6" w:history="1">
        <w:r w:rsidRPr="008F56FD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iod@powiatnowotomyski.pl</w:t>
        </w:r>
      </w:hyperlink>
      <w:r w:rsidRPr="008F56FD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8F56FD">
        <w:rPr>
          <w:rFonts w:ascii="Arial" w:eastAsia="Times New Roman" w:hAnsi="Arial" w:cs="Arial"/>
          <w:sz w:val="20"/>
          <w:szCs w:val="20"/>
          <w:lang w:eastAsia="pl-PL"/>
        </w:rPr>
        <w:t xml:space="preserve"> tel. 61 44 26 705</w:t>
      </w:r>
    </w:p>
    <w:p w14:paraId="4270A1B2" w14:textId="77777777" w:rsidR="008F56FD" w:rsidRPr="008F56FD" w:rsidRDefault="008F56FD" w:rsidP="008F56FD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Pani/Pana dane osobowe będą przetwarzanie na podstawie art. 6 ust. 1 lit. e RODO w związku z wykonaniem zadania realizowanego w interesie publicznym wynikającego z art. 43 i 44 ustawy o finansach publicznych, tj. wybór najkorzystniejszej oferty w związku z przeprowadzeniem postępowania o udzielenie zamówienia, którego wartość nie przekracza 130 000,00 złotych.</w:t>
      </w:r>
    </w:p>
    <w:p w14:paraId="75F7FC75" w14:textId="77777777" w:rsidR="008F56FD" w:rsidRPr="008F56FD" w:rsidRDefault="008F56FD" w:rsidP="008F56FD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459D09B1" w14:textId="77777777" w:rsidR="008F56FD" w:rsidRPr="008F56FD" w:rsidRDefault="008F56FD" w:rsidP="008F56FD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 xml:space="preserve"> Osoby, których dane dotyczą, mają prawo do:</w:t>
      </w:r>
    </w:p>
    <w:p w14:paraId="3489A870" w14:textId="77777777" w:rsidR="008F56FD" w:rsidRPr="008F56FD" w:rsidRDefault="008F56FD" w:rsidP="008F56FD">
      <w:pPr>
        <w:numPr>
          <w:ilvl w:val="0"/>
          <w:numId w:val="25"/>
        </w:numPr>
        <w:suppressAutoHyphens/>
        <w:spacing w:before="60" w:after="60" w:line="240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Calibri" w:hAnsi="Arial" w:cs="Arial"/>
          <w:sz w:val="20"/>
          <w:szCs w:val="20"/>
        </w:rPr>
        <w:t>dostępu do swoich danych osobowych</w:t>
      </w:r>
    </w:p>
    <w:p w14:paraId="200FA210" w14:textId="77777777" w:rsidR="008F56FD" w:rsidRPr="008F56FD" w:rsidRDefault="008F56FD" w:rsidP="008F56FD">
      <w:pPr>
        <w:numPr>
          <w:ilvl w:val="0"/>
          <w:numId w:val="25"/>
        </w:numPr>
        <w:suppressAutoHyphens/>
        <w:spacing w:before="60" w:after="60" w:line="240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Calibri" w:hAnsi="Arial" w:cs="Arial"/>
          <w:sz w:val="20"/>
          <w:szCs w:val="20"/>
        </w:rPr>
        <w:t>żądania sprostowania danych, które</w:t>
      </w:r>
      <w:r w:rsidRPr="008F56FD">
        <w:rPr>
          <w:rFonts w:ascii="Arial" w:eastAsia="Times New Roman" w:hAnsi="Arial" w:cs="Arial"/>
          <w:sz w:val="20"/>
          <w:szCs w:val="20"/>
          <w:lang w:eastAsia="zh-CN"/>
        </w:rPr>
        <w:t xml:space="preserve"> są nieprawidłowe</w:t>
      </w:r>
    </w:p>
    <w:p w14:paraId="12C8FD55" w14:textId="77777777" w:rsidR="008F56FD" w:rsidRPr="008F56FD" w:rsidRDefault="008F56FD" w:rsidP="008F56FD">
      <w:pPr>
        <w:numPr>
          <w:ilvl w:val="0"/>
          <w:numId w:val="25"/>
        </w:numPr>
        <w:suppressAutoHyphens/>
        <w:spacing w:before="60" w:after="60" w:line="240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wniesienia sprzeciwu wobec przetwarzania danych – z przyczyn związanych ze szczególną sytuacją osób, których dane są przetwarzane</w:t>
      </w:r>
    </w:p>
    <w:p w14:paraId="43AB5E3A" w14:textId="77777777" w:rsidR="008F56FD" w:rsidRPr="008F56FD" w:rsidRDefault="008F56FD" w:rsidP="008F56FD">
      <w:pPr>
        <w:numPr>
          <w:ilvl w:val="0"/>
          <w:numId w:val="25"/>
        </w:numPr>
        <w:suppressAutoHyphens/>
        <w:spacing w:before="60" w:after="60" w:line="240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żądania usunięcia danych, gdy:</w:t>
      </w:r>
    </w:p>
    <w:p w14:paraId="204AA154" w14:textId="77777777" w:rsidR="008F56FD" w:rsidRPr="008F56FD" w:rsidRDefault="008F56FD" w:rsidP="008F56FD">
      <w:pPr>
        <w:numPr>
          <w:ilvl w:val="0"/>
          <w:numId w:val="22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dane nie są już niezbędne do celów, dla których zostały zebrane</w:t>
      </w:r>
    </w:p>
    <w:p w14:paraId="6A1BC737" w14:textId="77777777" w:rsidR="008F56FD" w:rsidRPr="008F56FD" w:rsidRDefault="008F56FD" w:rsidP="008F56FD">
      <w:pPr>
        <w:numPr>
          <w:ilvl w:val="0"/>
          <w:numId w:val="22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dane przetwarzane są niezgodnie z prawem</w:t>
      </w:r>
    </w:p>
    <w:p w14:paraId="46B66F8F" w14:textId="77777777" w:rsidR="008F56FD" w:rsidRPr="008F56FD" w:rsidRDefault="008F56FD" w:rsidP="008F56FD">
      <w:pPr>
        <w:numPr>
          <w:ilvl w:val="0"/>
          <w:numId w:val="22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po wniesieniu sprzeciwu, jeśli nie występują nadrzędne prawnie uzasadnione podstawy  przetwarzania</w:t>
      </w:r>
    </w:p>
    <w:p w14:paraId="5FE28DF9" w14:textId="77777777" w:rsidR="008F56FD" w:rsidRPr="008F56FD" w:rsidRDefault="008F56FD" w:rsidP="008F56FD">
      <w:pPr>
        <w:numPr>
          <w:ilvl w:val="0"/>
          <w:numId w:val="25"/>
        </w:numPr>
        <w:suppressAutoHyphens/>
        <w:spacing w:before="60" w:after="60" w:line="240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żądania ograniczenia przetwarzania, gdy:</w:t>
      </w:r>
    </w:p>
    <w:p w14:paraId="116D7F2C" w14:textId="77777777" w:rsidR="008F56FD" w:rsidRPr="008F56FD" w:rsidRDefault="008F56FD" w:rsidP="008F56FD">
      <w:pPr>
        <w:numPr>
          <w:ilvl w:val="0"/>
          <w:numId w:val="23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osoby te kwestionują prawidłowość danych</w:t>
      </w:r>
    </w:p>
    <w:p w14:paraId="30B47C2C" w14:textId="77777777" w:rsidR="008F56FD" w:rsidRPr="008F56FD" w:rsidRDefault="008F56FD" w:rsidP="008F56FD">
      <w:pPr>
        <w:numPr>
          <w:ilvl w:val="0"/>
          <w:numId w:val="23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 xml:space="preserve">przetwarzanie jest niezgodne z prawem, a osoby te sprzeciwiają się usunięciu danych </w:t>
      </w:r>
    </w:p>
    <w:p w14:paraId="170C7EE0" w14:textId="77777777" w:rsidR="008F56FD" w:rsidRPr="008F56FD" w:rsidRDefault="008F56FD" w:rsidP="008F56FD">
      <w:pPr>
        <w:numPr>
          <w:ilvl w:val="0"/>
          <w:numId w:val="23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Administrator nie potrzebuje już danych osobowych do celów przetwarzania, ale są one potrzebne osobom, których dane dotyczą, do ustalenia, dochodzenia lub obrony roszczeń</w:t>
      </w:r>
    </w:p>
    <w:p w14:paraId="556C1783" w14:textId="77777777" w:rsidR="008F56FD" w:rsidRPr="008F56FD" w:rsidRDefault="008F56FD" w:rsidP="008F56FD">
      <w:pPr>
        <w:numPr>
          <w:ilvl w:val="0"/>
          <w:numId w:val="23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osoby te wniosły sprzeciw wobec przetwarzania danych – do czasu stwierdzenia nadrzędnych interesów Administratora nad podstawę takiego sprzeciwu.</w:t>
      </w:r>
    </w:p>
    <w:p w14:paraId="2ECEE903" w14:textId="77777777" w:rsidR="008F56FD" w:rsidRPr="008F56FD" w:rsidRDefault="008F56FD" w:rsidP="008F56FD">
      <w:pPr>
        <w:numPr>
          <w:ilvl w:val="0"/>
          <w:numId w:val="24"/>
        </w:numPr>
        <w:suppressAutoHyphens/>
        <w:spacing w:before="60" w:after="6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 xml:space="preserve">Ma Pani/Pan prawo do wniesienia skargi do organu nadzorczego, którym jest Prezes Urzędu Ochrony Danych Osobowych. </w:t>
      </w:r>
    </w:p>
    <w:p w14:paraId="52CDEB8F" w14:textId="77777777" w:rsidR="008F56FD" w:rsidRPr="008F56FD" w:rsidRDefault="008F56FD" w:rsidP="008F56FD">
      <w:pPr>
        <w:numPr>
          <w:ilvl w:val="0"/>
          <w:numId w:val="24"/>
        </w:numPr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Podanie danych osobowych jest dobrowolne, jednakże jest warunkiem wzięcia udziału w postępowania o udzielenie zamówienia, którego wartość jest mniejsza niż 130 000,00. Niepodanie danych będzie skutkowało niemożliwością uczestnictwa ww. postępowaniu.</w:t>
      </w:r>
    </w:p>
    <w:p w14:paraId="40D2B420" w14:textId="77777777" w:rsidR="008F56FD" w:rsidRPr="008F56FD" w:rsidRDefault="008F56FD" w:rsidP="008F56FD">
      <w:pPr>
        <w:numPr>
          <w:ilvl w:val="0"/>
          <w:numId w:val="24"/>
        </w:numPr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Dane osobowe nie będą przetwarzane w sposób opierający się wyłącznie </w:t>
      </w:r>
      <w:r w:rsidRPr="008F56FD">
        <w:rPr>
          <w:rFonts w:ascii="Arial" w:eastAsia="Times New Roman" w:hAnsi="Arial" w:cs="Arial"/>
          <w:sz w:val="20"/>
          <w:szCs w:val="20"/>
          <w:lang w:eastAsia="zh-CN"/>
        </w:rPr>
        <w:br/>
        <w:t>na zautomatyzowanym przetwarzaniu, w tym profilowaniu.</w:t>
      </w:r>
    </w:p>
    <w:p w14:paraId="6E550E08" w14:textId="77777777" w:rsidR="008F56FD" w:rsidRPr="008F56FD" w:rsidRDefault="008F56FD" w:rsidP="008F56FD">
      <w:pPr>
        <w:numPr>
          <w:ilvl w:val="0"/>
          <w:numId w:val="24"/>
        </w:numPr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Odbiorcami Pani/Pana danych będą podmioty upoważnione do odbioru danych osobowych na podstawie przepisów prawa lub zawartych umów z administratorem, w tym podmioty zajmujące się obsługą informatyczną administratora.</w:t>
      </w:r>
    </w:p>
    <w:p w14:paraId="50084403" w14:textId="77777777" w:rsidR="008F56FD" w:rsidRPr="008F56FD" w:rsidRDefault="008F56FD" w:rsidP="008F56FD">
      <w:pPr>
        <w:suppressAutoHyphens/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2611B6" w14:textId="77777777" w:rsidR="008F56FD" w:rsidRPr="008F56FD" w:rsidRDefault="008F56FD" w:rsidP="008F56FD">
      <w:pPr>
        <w:suppressAutoHyphens/>
        <w:spacing w:after="0" w:line="240" w:lineRule="auto"/>
        <w:ind w:left="4536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7825F2B" w14:textId="77777777" w:rsidR="008F56FD" w:rsidRPr="008F56FD" w:rsidRDefault="008F56FD" w:rsidP="008F56FD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F89A53F" w14:textId="77777777" w:rsidR="008F56FD" w:rsidRPr="008F56FD" w:rsidRDefault="008F56FD" w:rsidP="008F56FD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E955DAB" w14:textId="77777777" w:rsidR="008F56FD" w:rsidRPr="008F56FD" w:rsidRDefault="008F56FD" w:rsidP="008F56FD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3745A9" w14:textId="77777777" w:rsidR="008F56FD" w:rsidRPr="008F56FD" w:rsidRDefault="008F56FD" w:rsidP="008F56FD">
      <w:pPr>
        <w:suppressAutoHyphens/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 xml:space="preserve">             ………………………………………….</w:t>
      </w:r>
    </w:p>
    <w:p w14:paraId="1A782463" w14:textId="77777777" w:rsidR="008F56FD" w:rsidRPr="008F56FD" w:rsidRDefault="008F56FD" w:rsidP="008F56FD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8F56FD">
        <w:rPr>
          <w:rFonts w:ascii="Arial" w:eastAsia="Times New Roman" w:hAnsi="Arial" w:cs="Arial"/>
          <w:sz w:val="16"/>
          <w:szCs w:val="16"/>
          <w:lang w:eastAsia="zh-CN"/>
        </w:rPr>
        <w:t>(pieczątka i podpis kierownika zamawiającego)</w:t>
      </w:r>
    </w:p>
    <w:p w14:paraId="0E18A217" w14:textId="77777777" w:rsidR="008F56FD" w:rsidRPr="008F56FD" w:rsidRDefault="008F56FD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20F01B4" w14:textId="77777777" w:rsidR="008F56FD" w:rsidRPr="008F56FD" w:rsidRDefault="008F56FD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C13CD1" w14:textId="77777777" w:rsidR="008F56FD" w:rsidRPr="008F56FD" w:rsidRDefault="008F56FD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470361" w14:textId="77777777" w:rsidR="008F56FD" w:rsidRPr="008F56FD" w:rsidRDefault="008F56FD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5977FB" w14:textId="77777777" w:rsidR="008F56FD" w:rsidRPr="008F56FD" w:rsidRDefault="008F56FD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5CA68F" w14:textId="77777777" w:rsidR="008F56FD" w:rsidRPr="008F56FD" w:rsidRDefault="008F56FD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6E95A4" w14:textId="77777777" w:rsidR="008F56FD" w:rsidRPr="008F56FD" w:rsidRDefault="008F56FD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6F7851" w14:textId="324963B5" w:rsidR="008F56FD" w:rsidRDefault="008F56FD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82EBB9" w14:textId="6D99F14B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5CAC953" w14:textId="0F9A5164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3133CF" w14:textId="309D54CE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ECB3D0D" w14:textId="75F1E9DF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A5FB28" w14:textId="66A12424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EF46786" w14:textId="11344F7B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ED9E652" w14:textId="286599F4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CFE807" w14:textId="2F052BD6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6F7BAB" w14:textId="73E84189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270CB2" w14:textId="651EE01A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8844AC" w14:textId="42BF64A8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38569B5" w14:textId="70351513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F766F51" w14:textId="3D99422E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B8CAAB0" w14:textId="1E7D02D2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E206CF" w14:textId="462C08D8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25C118D" w14:textId="411A01D9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C5C171" w14:textId="469ADD33" w:rsidR="00995E99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24BC81" w14:textId="77777777" w:rsidR="00995E99" w:rsidRPr="008F56FD" w:rsidRDefault="00995E99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6776B1" w14:textId="77777777" w:rsidR="008F56FD" w:rsidRPr="008F56FD" w:rsidRDefault="008F56FD" w:rsidP="008F56FD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415823" w14:textId="77777777" w:rsidR="008F56FD" w:rsidRPr="008F56FD" w:rsidRDefault="008F56FD" w:rsidP="008F56F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DF3006" w14:textId="77777777" w:rsidR="008F56FD" w:rsidRPr="008F56FD" w:rsidRDefault="008F56FD" w:rsidP="008F56F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423304" w14:textId="77777777" w:rsidR="008F56FD" w:rsidRPr="008F56FD" w:rsidRDefault="008F56FD" w:rsidP="008F56FD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 xml:space="preserve">Załączniki: </w:t>
      </w:r>
      <w:r w:rsidRPr="008F56FD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(wymienić załączniki przekazywane Wykonawcom)</w:t>
      </w:r>
    </w:p>
    <w:p w14:paraId="37ABFC51" w14:textId="77777777" w:rsidR="008F56FD" w:rsidRPr="008F56FD" w:rsidRDefault="008F56FD" w:rsidP="008F56F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– …………………</w:t>
      </w:r>
    </w:p>
    <w:p w14:paraId="5BFB7D6D" w14:textId="77777777" w:rsidR="008F56FD" w:rsidRPr="008F56FD" w:rsidRDefault="008F56FD" w:rsidP="008F56F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– …………………</w:t>
      </w:r>
    </w:p>
    <w:p w14:paraId="5A079BCF" w14:textId="77777777" w:rsidR="008F56FD" w:rsidRPr="008F56FD" w:rsidRDefault="008F56FD" w:rsidP="008F56F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F56FD">
        <w:rPr>
          <w:rFonts w:ascii="Arial" w:eastAsia="Times New Roman" w:hAnsi="Arial" w:cs="Arial"/>
          <w:sz w:val="20"/>
          <w:szCs w:val="20"/>
          <w:lang w:eastAsia="zh-CN"/>
        </w:rPr>
        <w:t>– …………………</w:t>
      </w:r>
    </w:p>
    <w:p w14:paraId="70F12C89" w14:textId="77777777" w:rsidR="008F56FD" w:rsidRPr="008F56FD" w:rsidRDefault="008F56FD" w:rsidP="008F56FD">
      <w:pPr>
        <w:spacing w:after="0" w:line="240" w:lineRule="auto"/>
        <w:ind w:left="60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4689E3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</w:p>
    <w:p w14:paraId="0024CF11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</w:p>
    <w:p w14:paraId="1F286D8F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6CFFCB22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2C20CAD1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01118A53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18F42FD4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6ADB88CB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031BC29B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5B0570ED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7ACA0BEA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3437FC5B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62D8FBB5" w14:textId="11C92804" w:rsid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6D10D500" w14:textId="77777777" w:rsidR="003C1E47" w:rsidRPr="008F56FD" w:rsidRDefault="003C1E47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393D47FD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7EFF8AB3" w14:textId="5717DBB5" w:rsid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49548452" w14:textId="77777777" w:rsidR="003C1E47" w:rsidRPr="008F56FD" w:rsidRDefault="003C1E47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2C78F468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37450B87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39C86001" w14:textId="0D435F8D" w:rsidR="003C1E47" w:rsidRPr="008F56FD" w:rsidRDefault="003C1E47" w:rsidP="003C1E47">
      <w:pPr>
        <w:spacing w:after="0" w:line="240" w:lineRule="auto"/>
        <w:ind w:left="552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Z</w:t>
      </w:r>
      <w:r w:rsidR="00CD32A6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a</w:t>
      </w: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łącznik Nr </w:t>
      </w:r>
      <w:r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3</w:t>
      </w: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 do Procedury</w:t>
      </w:r>
      <w:r w:rsidRPr="008F56F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udzielania zamówień  publicznych,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do których nie stosuje się ustawy </w:t>
      </w:r>
      <w:proofErr w:type="spellStart"/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8F56F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</w:p>
    <w:p w14:paraId="5FD6DBF6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50C14E73" w14:textId="77777777" w:rsidR="008F56FD" w:rsidRPr="008F56FD" w:rsidRDefault="008F56FD" w:rsidP="008F56FD">
      <w:pPr>
        <w:spacing w:after="0" w:line="240" w:lineRule="auto"/>
        <w:jc w:val="right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>Nowy Tomyśl, dnia ………………………..</w:t>
      </w:r>
    </w:p>
    <w:p w14:paraId="22EB62B4" w14:textId="77777777" w:rsidR="008F56FD" w:rsidRPr="008F56FD" w:rsidRDefault="008F56FD" w:rsidP="008F56FD">
      <w:pPr>
        <w:keepNext/>
        <w:tabs>
          <w:tab w:val="left" w:pos="709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0"/>
          <w:lang w:eastAsia="pl-PL"/>
        </w:rPr>
      </w:pPr>
      <w:r w:rsidRPr="008F56FD">
        <w:rPr>
          <w:rFonts w:ascii="Arial" w:eastAsia="Times New Roman" w:hAnsi="Arial" w:cs="Arial"/>
          <w:sz w:val="24"/>
          <w:szCs w:val="20"/>
          <w:lang w:eastAsia="pl-PL"/>
        </w:rPr>
        <w:t>……………………….…</w:t>
      </w:r>
    </w:p>
    <w:p w14:paraId="3B364D76" w14:textId="77777777" w:rsidR="008F56FD" w:rsidRPr="008F56FD" w:rsidRDefault="008F56FD" w:rsidP="008F56FD">
      <w:pPr>
        <w:keepNext/>
        <w:tabs>
          <w:tab w:val="left" w:pos="709"/>
        </w:tabs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(pieczątka komórki merytorycznej - wydziału)</w:t>
      </w:r>
    </w:p>
    <w:p w14:paraId="2D4678F1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039A7D90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58CF9FC7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3031846A" w14:textId="77777777" w:rsidR="008F56FD" w:rsidRPr="008F56FD" w:rsidRDefault="008F56FD" w:rsidP="008F56FD">
      <w:pPr>
        <w:suppressAutoHyphens/>
        <w:spacing w:after="113" w:line="2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bookmarkStart w:id="1" w:name="_Hlk61938546"/>
      <w:r w:rsidRPr="008F56FD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DOKUMENTACJA (PROTOKÓŁ) POSTĘPOWANIA O UDZIELENIE ZAMÓWIENIA</w:t>
      </w:r>
    </w:p>
    <w:p w14:paraId="162C6185" w14:textId="77777777" w:rsidR="008F56FD" w:rsidRPr="008F56FD" w:rsidRDefault="008F56FD" w:rsidP="008F56FD">
      <w:pPr>
        <w:suppressAutoHyphens/>
        <w:spacing w:after="113" w:line="2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3FA5F0ED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5C18841F" w14:textId="77777777" w:rsidR="008F56FD" w:rsidRPr="008F56FD" w:rsidRDefault="008F56FD" w:rsidP="008F56FD">
      <w:pPr>
        <w:numPr>
          <w:ilvl w:val="3"/>
          <w:numId w:val="21"/>
        </w:numPr>
        <w:tabs>
          <w:tab w:val="left" w:pos="284"/>
        </w:tabs>
        <w:suppressAutoHyphens/>
        <w:spacing w:after="0" w:line="200" w:lineRule="atLeast"/>
        <w:ind w:left="1418" w:hanging="1418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Nr sprawy: ……………………………………………………………………………………………………..</w:t>
      </w:r>
    </w:p>
    <w:p w14:paraId="339172CD" w14:textId="77777777" w:rsidR="008F56FD" w:rsidRPr="008F56FD" w:rsidRDefault="008F56FD" w:rsidP="008F56FD">
      <w:pPr>
        <w:tabs>
          <w:tab w:val="left" w:pos="284"/>
        </w:tabs>
        <w:suppressAutoHyphens/>
        <w:spacing w:after="0" w:line="200" w:lineRule="atLeast"/>
        <w:ind w:left="1418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6DEDFEA2" w14:textId="77777777" w:rsidR="008F56FD" w:rsidRPr="008F56FD" w:rsidRDefault="008F56FD" w:rsidP="008F56FD">
      <w:pPr>
        <w:numPr>
          <w:ilvl w:val="3"/>
          <w:numId w:val="21"/>
        </w:numPr>
        <w:tabs>
          <w:tab w:val="left" w:pos="284"/>
        </w:tabs>
        <w:suppressAutoHyphens/>
        <w:spacing w:after="0" w:line="200" w:lineRule="atLeast"/>
        <w:ind w:left="1418" w:hanging="1418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Przedmiot zamówienia:</w:t>
      </w:r>
    </w:p>
    <w:p w14:paraId="5E4E76B9" w14:textId="77777777" w:rsidR="008F56FD" w:rsidRPr="008F56FD" w:rsidRDefault="008F56FD" w:rsidP="008F56FD">
      <w:pPr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032D8A60" w14:textId="77777777" w:rsidR="008F56FD" w:rsidRPr="008F56FD" w:rsidRDefault="008F56FD" w:rsidP="008F56FD">
      <w:pPr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05223F53" w14:textId="77777777" w:rsidR="008F56FD" w:rsidRPr="008F56FD" w:rsidRDefault="008F56FD" w:rsidP="008F56FD">
      <w:pPr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0DE3FA58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7E07CC5C" w14:textId="1238263C" w:rsidR="008F56FD" w:rsidRPr="008F56FD" w:rsidRDefault="008F56FD" w:rsidP="008F56FD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6FD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70BA2" wp14:editId="23265FDB">
                <wp:simplePos x="0" y="0"/>
                <wp:positionH relativeFrom="column">
                  <wp:posOffset>3031490</wp:posOffset>
                </wp:positionH>
                <wp:positionV relativeFrom="paragraph">
                  <wp:posOffset>52070</wp:posOffset>
                </wp:positionV>
                <wp:extent cx="91440" cy="91440"/>
                <wp:effectExtent l="6985" t="8890" r="63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96D6B" id="Prostokąt 6" o:spid="_x0000_s1026" style="position:absolute;margin-left:238.7pt;margin-top:4.1pt;width:7.2pt;height: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" strokeweight=".26mm">
                <v:stroke endcap="square"/>
              </v:rect>
            </w:pict>
          </mc:Fallback>
        </mc:AlternateContent>
      </w: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1) robota budowlana</w:t>
      </w:r>
    </w:p>
    <w:p w14:paraId="0C37E48B" w14:textId="70177DC5" w:rsidR="008F56FD" w:rsidRPr="008F56FD" w:rsidRDefault="008F56FD" w:rsidP="008F56FD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6FD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5F6A1" wp14:editId="628053B0">
                <wp:simplePos x="0" y="0"/>
                <wp:positionH relativeFrom="column">
                  <wp:posOffset>3031490</wp:posOffset>
                </wp:positionH>
                <wp:positionV relativeFrom="paragraph">
                  <wp:posOffset>59690</wp:posOffset>
                </wp:positionV>
                <wp:extent cx="91440" cy="91440"/>
                <wp:effectExtent l="6985" t="10160" r="635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B2600" id="Prostokąt 5" o:spid="_x0000_s1026" style="position:absolute;margin-left:238.7pt;margin-top:4.7pt;width:7.2pt;height: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" strokeweight=".26mm">
                <v:stroke endcap="square"/>
              </v:rect>
            </w:pict>
          </mc:Fallback>
        </mc:AlternateContent>
      </w: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2) dostawa</w:t>
      </w:r>
    </w:p>
    <w:p w14:paraId="57474EC9" w14:textId="6FEFC532" w:rsidR="008F56FD" w:rsidRPr="008F56FD" w:rsidRDefault="008F56FD" w:rsidP="008F56FD">
      <w:pPr>
        <w:suppressAutoHyphens/>
        <w:spacing w:after="0" w:line="200" w:lineRule="atLeast"/>
        <w:ind w:left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361D8" wp14:editId="3362CA18">
                <wp:simplePos x="0" y="0"/>
                <wp:positionH relativeFrom="column">
                  <wp:posOffset>3031490</wp:posOffset>
                </wp:positionH>
                <wp:positionV relativeFrom="paragraph">
                  <wp:posOffset>67310</wp:posOffset>
                </wp:positionV>
                <wp:extent cx="91440" cy="91440"/>
                <wp:effectExtent l="6985" t="11430" r="635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7AA82" id="Prostokąt 4" o:spid="_x0000_s1026" style="position:absolute;margin-left:238.7pt;margin-top:5.3pt;width:7.2pt;height: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" strokeweight=".26mm">
                <v:stroke endcap="square"/>
              </v:rect>
            </w:pict>
          </mc:Fallback>
        </mc:AlternateContent>
      </w: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3) usługa</w:t>
      </w:r>
    </w:p>
    <w:bookmarkEnd w:id="1"/>
    <w:p w14:paraId="65A647E3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3720CB9F" w14:textId="77777777" w:rsidR="008F56FD" w:rsidRPr="008F56FD" w:rsidRDefault="008F56FD" w:rsidP="008F56FD">
      <w:pPr>
        <w:numPr>
          <w:ilvl w:val="3"/>
          <w:numId w:val="21"/>
        </w:num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>Wartość szacunkowa zamówienia: ……………………………………………………………………</w:t>
      </w:r>
    </w:p>
    <w:p w14:paraId="00306BC8" w14:textId="77777777" w:rsidR="008F56FD" w:rsidRPr="008F56FD" w:rsidRDefault="008F56FD" w:rsidP="008F56FD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3830A" w14:textId="77777777" w:rsidR="008F56FD" w:rsidRPr="008F56FD" w:rsidRDefault="008F56FD" w:rsidP="008F56FD">
      <w:pPr>
        <w:numPr>
          <w:ilvl w:val="3"/>
          <w:numId w:val="21"/>
        </w:num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 xml:space="preserve">Data publikacji zapytania ofertowego na stronie internetowej </w:t>
      </w:r>
      <w:hyperlink r:id="rId7" w:history="1">
        <w:r w:rsidRPr="008F56F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www.bip.powiatnowotomyski.pl</w:t>
        </w:r>
      </w:hyperlink>
      <w:r w:rsidRPr="008F56FD">
        <w:rPr>
          <w:rFonts w:ascii="Arial" w:eastAsia="Times New Roman" w:hAnsi="Arial" w:cs="Arial"/>
          <w:sz w:val="20"/>
          <w:szCs w:val="20"/>
          <w:lang w:eastAsia="pl-PL"/>
        </w:rPr>
        <w:t xml:space="preserve">  - ……………………………………………………..</w:t>
      </w:r>
    </w:p>
    <w:p w14:paraId="07E6F6FF" w14:textId="77777777" w:rsidR="008F56FD" w:rsidRPr="008F56FD" w:rsidRDefault="008F56FD" w:rsidP="008F56F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429E46C4" w14:textId="77777777" w:rsidR="008F56FD" w:rsidRPr="008F56FD" w:rsidRDefault="008F56FD" w:rsidP="008F56F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 xml:space="preserve">     (</w:t>
      </w:r>
      <w:r w:rsidRPr="008F56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(wpisać jeśli dotyczy)</w:t>
      </w:r>
    </w:p>
    <w:p w14:paraId="4D0D9489" w14:textId="77777777" w:rsidR="008F56FD" w:rsidRPr="008F56FD" w:rsidRDefault="008F56FD" w:rsidP="008F56F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8229D" w14:textId="77777777" w:rsidR="008F56FD" w:rsidRPr="008F56FD" w:rsidRDefault="008F56FD" w:rsidP="008F56F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 niżej wymienionych wykonawców zaproszono do składania ofert. Zapytanie skierowano ofertowe listem poleconym, faksem, mailem, telefonicznie </w:t>
      </w:r>
      <w:r w:rsidRPr="008F56FD">
        <w:rPr>
          <w:rFonts w:ascii="Arial" w:eastAsia="Times New Roman" w:hAnsi="Arial" w:cs="Arial"/>
          <w:i/>
          <w:sz w:val="20"/>
          <w:szCs w:val="20"/>
          <w:lang w:eastAsia="pl-PL"/>
        </w:rPr>
        <w:t>(właściwe podkreślić).</w:t>
      </w:r>
    </w:p>
    <w:p w14:paraId="5C24A884" w14:textId="77777777" w:rsidR="008F56FD" w:rsidRPr="008F56FD" w:rsidRDefault="008F56FD" w:rsidP="008F56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61B4BC" w14:textId="77777777" w:rsidR="008F56FD" w:rsidRPr="008F56FD" w:rsidRDefault="008F56FD" w:rsidP="008F56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F4F8A" w14:textId="77777777" w:rsidR="008F56FD" w:rsidRPr="008F56FD" w:rsidRDefault="008F56FD" w:rsidP="008F56FD">
      <w:pPr>
        <w:spacing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>1. .....................................................................................................…………………………</w:t>
      </w:r>
    </w:p>
    <w:p w14:paraId="337B204C" w14:textId="77777777" w:rsidR="008F56FD" w:rsidRPr="008F56FD" w:rsidRDefault="008F56FD" w:rsidP="008F56FD">
      <w:pPr>
        <w:spacing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>2. .....................................................................................................…………………………</w:t>
      </w:r>
    </w:p>
    <w:p w14:paraId="1592E22C" w14:textId="77777777" w:rsidR="008F56FD" w:rsidRPr="008F56FD" w:rsidRDefault="008F56FD" w:rsidP="008F56FD">
      <w:pPr>
        <w:spacing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>3. .....................................................................................................…………………………</w:t>
      </w:r>
    </w:p>
    <w:p w14:paraId="3EFB6E4D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4EC36247" w14:textId="77777777" w:rsidR="008F56FD" w:rsidRPr="008F56FD" w:rsidRDefault="008F56FD" w:rsidP="008F56FD">
      <w:pPr>
        <w:numPr>
          <w:ilvl w:val="3"/>
          <w:numId w:val="21"/>
        </w:numPr>
        <w:tabs>
          <w:tab w:val="left" w:pos="284"/>
        </w:tabs>
        <w:suppressAutoHyphens/>
        <w:spacing w:after="0" w:line="200" w:lineRule="atLeast"/>
        <w:ind w:hanging="288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Oferty złożyli następujący wykonawcy:</w:t>
      </w:r>
    </w:p>
    <w:p w14:paraId="389E239F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4060"/>
        <w:gridCol w:w="2053"/>
        <w:gridCol w:w="2525"/>
      </w:tblGrid>
      <w:tr w:rsidR="008F56FD" w:rsidRPr="008F56FD" w14:paraId="53189F03" w14:textId="77777777" w:rsidTr="00264093"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95ED5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8F56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7E393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8F56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2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26236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8F56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Cena oferty</w:t>
            </w:r>
          </w:p>
        </w:tc>
        <w:tc>
          <w:tcPr>
            <w:tcW w:w="2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E6300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Inne kryteria oceny ofert</w:t>
            </w:r>
          </w:p>
        </w:tc>
      </w:tr>
      <w:tr w:rsidR="008F56FD" w:rsidRPr="008F56FD" w14:paraId="7C344335" w14:textId="77777777" w:rsidTr="00264093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90FC7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F2F63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9F0F5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DDAEA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F56FD" w:rsidRPr="008F56FD" w14:paraId="14ACE04C" w14:textId="77777777" w:rsidTr="00264093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34049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6306D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C7B7A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99B6F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F56FD" w:rsidRPr="008F56FD" w14:paraId="6E596DDF" w14:textId="77777777" w:rsidTr="00264093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57789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797E4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AC67E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DA03F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F56FD" w:rsidRPr="008F56FD" w14:paraId="43FDBF29" w14:textId="77777777" w:rsidTr="00264093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8EDCF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80A52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0C9D4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B7BEA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F56FD" w:rsidRPr="008F56FD" w14:paraId="142E9D8D" w14:textId="77777777" w:rsidTr="00264093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B6B2C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B6AAC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833B6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47DE6" w14:textId="77777777" w:rsidR="008F56FD" w:rsidRPr="008F56FD" w:rsidRDefault="008F56FD" w:rsidP="008F56FD">
            <w:pPr>
              <w:suppressLineNumbers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B5ED827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60973745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4302982" w14:textId="77777777" w:rsidR="008F56FD" w:rsidRPr="008F56FD" w:rsidRDefault="008F56FD" w:rsidP="008F56FD">
      <w:pPr>
        <w:numPr>
          <w:ilvl w:val="3"/>
          <w:numId w:val="21"/>
        </w:numPr>
        <w:tabs>
          <w:tab w:val="left" w:pos="284"/>
        </w:tabs>
        <w:suppressAutoHyphens/>
        <w:spacing w:after="0" w:line="200" w:lineRule="atLeast"/>
        <w:ind w:hanging="288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Wybrano ofertę złożoną przez wykonawcę: </w:t>
      </w:r>
    </w:p>
    <w:p w14:paraId="66B53917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</w:t>
      </w:r>
    </w:p>
    <w:p w14:paraId="515C1187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541950A4" w14:textId="77777777" w:rsidR="008F56FD" w:rsidRPr="008F56FD" w:rsidRDefault="008F56FD" w:rsidP="008F56FD">
      <w:pPr>
        <w:suppressAutoHyphens/>
        <w:spacing w:after="0" w:line="200" w:lineRule="atLeas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Uzasadnienie wyboru: ………..................................................................................................................</w:t>
      </w:r>
    </w:p>
    <w:p w14:paraId="6A37934B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711A9DC7" w14:textId="77777777" w:rsidR="008F56FD" w:rsidRPr="008F56FD" w:rsidRDefault="008F56FD" w:rsidP="008F56FD">
      <w:pPr>
        <w:numPr>
          <w:ilvl w:val="3"/>
          <w:numId w:val="21"/>
        </w:num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 xml:space="preserve">Postępowanie zostało przeprowadzone bez stosowania przepisów ustawy Prawo zamówień publicznych, na podstawie art. 2 ust. 1 pkt 1 tej ustawy. </w:t>
      </w:r>
    </w:p>
    <w:p w14:paraId="2523CCF6" w14:textId="77777777" w:rsidR="008F56FD" w:rsidRPr="008F56FD" w:rsidRDefault="008F56FD" w:rsidP="008F56FD">
      <w:pPr>
        <w:suppressAutoHyphens/>
        <w:spacing w:after="0" w:line="200" w:lineRule="atLeast"/>
        <w:ind w:left="3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697AC1F8" w14:textId="77777777" w:rsidR="008F56FD" w:rsidRPr="008F56FD" w:rsidRDefault="008F56FD" w:rsidP="008F56FD">
      <w:pPr>
        <w:suppressAutoHyphens/>
        <w:spacing w:after="0" w:line="200" w:lineRule="atLeast"/>
        <w:ind w:left="213" w:hanging="20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Uzasadnienie: .................................................................................................................................</w:t>
      </w:r>
    </w:p>
    <w:p w14:paraId="257047AC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bookmarkStart w:id="2" w:name="_Hlk61938817"/>
    </w:p>
    <w:p w14:paraId="5F7A5FA2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74B3B4FF" w14:textId="77777777" w:rsidR="008F56FD" w:rsidRPr="008F56FD" w:rsidRDefault="008F56FD" w:rsidP="008F56FD">
      <w:pPr>
        <w:numPr>
          <w:ilvl w:val="0"/>
          <w:numId w:val="21"/>
        </w:numPr>
        <w:suppressAutoHyphens/>
        <w:spacing w:after="0" w:line="200" w:lineRule="atLeast"/>
        <w:ind w:left="340" w:hanging="340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Postępowanie przeprowadził(a):</w:t>
      </w:r>
      <w:r w:rsidRPr="008F56F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............................................................ </w:t>
      </w:r>
      <w:r w:rsidRPr="008F56FD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(imię i nazwisko)</w:t>
      </w:r>
    </w:p>
    <w:p w14:paraId="2D33911A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524CAA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53F4C5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E1E954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C12B75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62195187"/>
    </w:p>
    <w:p w14:paraId="33AD0FBB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6F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………………………………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</w:p>
    <w:p w14:paraId="114145D0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 xml:space="preserve"> Data i podpis osoby prowadzącej postępowanie                      Data, pieczątka i  podpis osoby kierownika komórki merytorycznej                       </w:t>
      </w:r>
    </w:p>
    <w:p w14:paraId="101FFDFA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365F2940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7BBE5663" w14:textId="77777777" w:rsidR="008F56FD" w:rsidRPr="008F56FD" w:rsidRDefault="008F56FD" w:rsidP="008F56FD">
      <w:pPr>
        <w:spacing w:after="0" w:line="240" w:lineRule="auto"/>
        <w:ind w:left="5664" w:hanging="986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50050182" w14:textId="77777777" w:rsidR="008F56FD" w:rsidRPr="008F56FD" w:rsidRDefault="008F56FD" w:rsidP="008F56FD">
      <w:pPr>
        <w:spacing w:after="0" w:line="240" w:lineRule="auto"/>
        <w:ind w:left="5664" w:hanging="986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6B17C7A5" w14:textId="77777777" w:rsidR="008F56FD" w:rsidRPr="008F56FD" w:rsidRDefault="008F56FD" w:rsidP="008F56FD">
      <w:pPr>
        <w:spacing w:after="0" w:line="240" w:lineRule="auto"/>
        <w:ind w:left="5664" w:hanging="7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6FD">
        <w:rPr>
          <w:rFonts w:ascii="Arial" w:eastAsia="Times New Roman" w:hAnsi="Arial" w:cs="Arial"/>
          <w:b/>
          <w:sz w:val="24"/>
          <w:szCs w:val="24"/>
          <w:lang w:eastAsia="pl-PL"/>
        </w:rPr>
        <w:t>ZATWIERDZAM:</w:t>
      </w:r>
    </w:p>
    <w:p w14:paraId="0A52E29B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09E2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3F812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70A3A1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61938215"/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</w:t>
      </w:r>
    </w:p>
    <w:p w14:paraId="3B423034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Pieczątka i podpis kierownika Zamawiającego</w:t>
      </w:r>
    </w:p>
    <w:bookmarkEnd w:id="2"/>
    <w:bookmarkEnd w:id="3"/>
    <w:p w14:paraId="75401720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C41778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C51F5A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450817B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8437F4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63779D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F0920E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2022FC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EB2013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63A3C91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3323AFA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0D5A6B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528D4A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034898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04BAAC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7A2EF3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6811A4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79B9F6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4DFF618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F0EDDB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E1BD35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245B24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C95976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79AE33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1CCC6A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DB024E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F457A7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D3A265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09D8EE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D3ECF2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35A229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Załączniki:</w:t>
      </w:r>
    </w:p>
    <w:p w14:paraId="239AB2BF" w14:textId="77777777" w:rsidR="008F56FD" w:rsidRPr="008F56FD" w:rsidRDefault="008F56FD" w:rsidP="008F56FD">
      <w:pPr>
        <w:numPr>
          <w:ilvl w:val="3"/>
          <w:numId w:val="21"/>
        </w:numPr>
        <w:tabs>
          <w:tab w:val="left" w:pos="284"/>
        </w:tabs>
        <w:spacing w:after="0" w:line="240" w:lineRule="auto"/>
        <w:ind w:hanging="28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……………………………</w:t>
      </w:r>
    </w:p>
    <w:p w14:paraId="00C8178B" w14:textId="77777777" w:rsidR="008F56FD" w:rsidRPr="008F56FD" w:rsidRDefault="008F56FD" w:rsidP="008F56FD">
      <w:pPr>
        <w:numPr>
          <w:ilvl w:val="3"/>
          <w:numId w:val="21"/>
        </w:numPr>
        <w:tabs>
          <w:tab w:val="left" w:pos="284"/>
        </w:tabs>
        <w:spacing w:after="0" w:line="240" w:lineRule="auto"/>
        <w:ind w:hanging="28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……………………………</w:t>
      </w:r>
    </w:p>
    <w:p w14:paraId="173BCDEB" w14:textId="77777777" w:rsidR="008F56FD" w:rsidRPr="008F56FD" w:rsidRDefault="008F56FD" w:rsidP="008F56FD">
      <w:pPr>
        <w:numPr>
          <w:ilvl w:val="3"/>
          <w:numId w:val="21"/>
        </w:numPr>
        <w:tabs>
          <w:tab w:val="left" w:pos="284"/>
        </w:tabs>
        <w:spacing w:after="0" w:line="240" w:lineRule="auto"/>
        <w:ind w:hanging="28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……………………………</w:t>
      </w:r>
    </w:p>
    <w:p w14:paraId="6C578078" w14:textId="77777777" w:rsidR="008F56FD" w:rsidRPr="008F56FD" w:rsidRDefault="008F56FD" w:rsidP="008F56FD">
      <w:pPr>
        <w:numPr>
          <w:ilvl w:val="3"/>
          <w:numId w:val="21"/>
        </w:numPr>
        <w:tabs>
          <w:tab w:val="left" w:pos="284"/>
        </w:tabs>
        <w:spacing w:after="0" w:line="240" w:lineRule="auto"/>
        <w:ind w:hanging="28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……………………………</w:t>
      </w:r>
    </w:p>
    <w:p w14:paraId="73E8679A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5DB65AC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85286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E2ACC1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0A4C4C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61DAD78" w14:textId="77777777" w:rsidR="008F56FD" w:rsidRPr="008F56FD" w:rsidRDefault="008F56FD" w:rsidP="008F56FD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bookmarkEnd w:id="4"/>
    <w:p w14:paraId="2579240F" w14:textId="6CB56123" w:rsidR="003C1E47" w:rsidRPr="008F56FD" w:rsidRDefault="003C1E47" w:rsidP="003C1E47">
      <w:pPr>
        <w:spacing w:after="0" w:line="240" w:lineRule="auto"/>
        <w:ind w:left="552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lastRenderedPageBreak/>
        <w:t>Z</w:t>
      </w:r>
      <w:r w:rsidR="00CD32A6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a</w:t>
      </w: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łącznik Nr </w:t>
      </w:r>
      <w:r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4</w:t>
      </w: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 do Procedury</w:t>
      </w:r>
      <w:r w:rsidRPr="008F56F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udzielania zamówień  publicznych,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do których nie stosuje się ustawy </w:t>
      </w:r>
      <w:proofErr w:type="spellStart"/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8F56F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</w:p>
    <w:p w14:paraId="6D266EFB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smallCaps/>
          <w:sz w:val="16"/>
          <w:szCs w:val="16"/>
          <w:lang w:eastAsia="pl-PL"/>
        </w:rPr>
      </w:pPr>
    </w:p>
    <w:p w14:paraId="767C9448" w14:textId="77777777" w:rsidR="008F56FD" w:rsidRPr="008F56FD" w:rsidRDefault="008F56FD" w:rsidP="008F56FD">
      <w:pPr>
        <w:spacing w:after="0" w:line="240" w:lineRule="auto"/>
        <w:jc w:val="right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sz w:val="20"/>
          <w:szCs w:val="20"/>
          <w:lang w:eastAsia="pl-PL"/>
        </w:rPr>
        <w:t>Nowy Tomyśl, dnia ………………………..</w:t>
      </w:r>
    </w:p>
    <w:p w14:paraId="24518D29" w14:textId="77777777" w:rsidR="008F56FD" w:rsidRPr="008F56FD" w:rsidRDefault="008F56FD" w:rsidP="008F56FD">
      <w:pPr>
        <w:keepNext/>
        <w:tabs>
          <w:tab w:val="left" w:pos="709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0"/>
          <w:lang w:eastAsia="pl-PL"/>
        </w:rPr>
      </w:pPr>
      <w:r w:rsidRPr="008F56FD">
        <w:rPr>
          <w:rFonts w:ascii="Arial" w:eastAsia="Times New Roman" w:hAnsi="Arial" w:cs="Arial"/>
          <w:sz w:val="24"/>
          <w:szCs w:val="20"/>
          <w:lang w:eastAsia="pl-PL"/>
        </w:rPr>
        <w:t>……………………….…</w:t>
      </w:r>
    </w:p>
    <w:p w14:paraId="67A1333C" w14:textId="77777777" w:rsidR="008F56FD" w:rsidRPr="008F56FD" w:rsidRDefault="008F56FD" w:rsidP="008F56FD">
      <w:pPr>
        <w:keepNext/>
        <w:tabs>
          <w:tab w:val="left" w:pos="709"/>
        </w:tabs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>(pieczątka komórki merytorycznej - wydziału)</w:t>
      </w:r>
    </w:p>
    <w:p w14:paraId="2E3780BB" w14:textId="77777777" w:rsidR="008F56FD" w:rsidRPr="008F56FD" w:rsidRDefault="008F56FD" w:rsidP="008F56FD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</w:pPr>
    </w:p>
    <w:p w14:paraId="22524A0C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</w:pPr>
    </w:p>
    <w:p w14:paraId="49EF661B" w14:textId="77777777" w:rsidR="008F56FD" w:rsidRPr="008F56FD" w:rsidRDefault="008F56FD" w:rsidP="008F56FD">
      <w:pPr>
        <w:suppressAutoHyphens/>
        <w:spacing w:after="113" w:line="2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8F56FD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DOKUMENTACJA (PROTOKÓŁ) POSTĘPOWANIA O UDZIELENIE ZAMÓWIENIA</w:t>
      </w:r>
    </w:p>
    <w:p w14:paraId="002CF90C" w14:textId="5DB0CE2A" w:rsidR="008F56FD" w:rsidRPr="008F56FD" w:rsidRDefault="008F56FD" w:rsidP="008F56F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F56F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9A581A">
        <w:rPr>
          <w:rFonts w:ascii="Arial" w:eastAsia="Times New Roman" w:hAnsi="Arial" w:cs="Arial"/>
          <w:sz w:val="18"/>
          <w:szCs w:val="18"/>
          <w:lang w:eastAsia="pl-PL"/>
        </w:rPr>
        <w:t xml:space="preserve">dla zamówień, 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>o który</w:t>
      </w:r>
      <w:r w:rsidR="009A581A">
        <w:rPr>
          <w:rFonts w:ascii="Arial" w:eastAsia="Times New Roman" w:hAnsi="Arial" w:cs="Arial"/>
          <w:sz w:val="18"/>
          <w:szCs w:val="18"/>
          <w:lang w:eastAsia="pl-PL"/>
        </w:rPr>
        <w:t>ch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 xml:space="preserve"> mowa w § 6 </w:t>
      </w:r>
      <w:r w:rsidR="009A581A">
        <w:rPr>
          <w:rFonts w:ascii="Arial" w:eastAsia="Times New Roman" w:hAnsi="Arial" w:cs="Arial"/>
          <w:sz w:val="18"/>
          <w:szCs w:val="18"/>
          <w:lang w:eastAsia="pl-PL"/>
        </w:rPr>
        <w:t xml:space="preserve">ust. 1 </w:t>
      </w:r>
      <w:r w:rsidRPr="008F56FD">
        <w:rPr>
          <w:rFonts w:ascii="Arial" w:eastAsia="Times New Roman" w:hAnsi="Arial" w:cs="Arial"/>
          <w:sz w:val="18"/>
          <w:szCs w:val="18"/>
          <w:lang w:eastAsia="pl-PL"/>
        </w:rPr>
        <w:t>Procedury)</w:t>
      </w:r>
    </w:p>
    <w:p w14:paraId="585AEFAA" w14:textId="77777777" w:rsidR="008F56FD" w:rsidRPr="008F56FD" w:rsidRDefault="008F56FD" w:rsidP="008F56FD">
      <w:pPr>
        <w:suppressAutoHyphens/>
        <w:spacing w:after="113" w:line="2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33A93057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7CB04AD3" w14:textId="77777777" w:rsidR="008F56FD" w:rsidRPr="008F56FD" w:rsidRDefault="008F56FD" w:rsidP="008F56FD">
      <w:pPr>
        <w:numPr>
          <w:ilvl w:val="6"/>
          <w:numId w:val="21"/>
        </w:numPr>
        <w:tabs>
          <w:tab w:val="left" w:pos="284"/>
        </w:tabs>
        <w:suppressAutoHyphens/>
        <w:spacing w:after="0" w:line="200" w:lineRule="atLeast"/>
        <w:ind w:hanging="50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Nr sprawy: ……………………………………………………………………………………………………..</w:t>
      </w:r>
    </w:p>
    <w:p w14:paraId="12337CF6" w14:textId="77777777" w:rsidR="008F56FD" w:rsidRPr="008F56FD" w:rsidRDefault="008F56FD" w:rsidP="008F56FD">
      <w:pPr>
        <w:tabs>
          <w:tab w:val="left" w:pos="284"/>
        </w:tabs>
        <w:suppressAutoHyphens/>
        <w:spacing w:after="0" w:line="200" w:lineRule="atLeast"/>
        <w:ind w:left="1418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5C4DAA07" w14:textId="77777777" w:rsidR="008F56FD" w:rsidRPr="008F56FD" w:rsidRDefault="008F56FD" w:rsidP="008F56FD">
      <w:pPr>
        <w:numPr>
          <w:ilvl w:val="6"/>
          <w:numId w:val="21"/>
        </w:numPr>
        <w:tabs>
          <w:tab w:val="left" w:pos="284"/>
          <w:tab w:val="left" w:pos="567"/>
        </w:tabs>
        <w:suppressAutoHyphens/>
        <w:spacing w:after="0" w:line="200" w:lineRule="atLeast"/>
        <w:ind w:left="142" w:hanging="142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Przedmiot zamówienia:</w:t>
      </w:r>
    </w:p>
    <w:p w14:paraId="2A80C562" w14:textId="77777777" w:rsidR="008F56FD" w:rsidRPr="008F56FD" w:rsidRDefault="008F56FD" w:rsidP="008F56FD">
      <w:pPr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2920F73A" w14:textId="77777777" w:rsidR="008F56FD" w:rsidRPr="008F56FD" w:rsidRDefault="008F56FD" w:rsidP="008F56FD">
      <w:pPr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70B92F81" w14:textId="77777777" w:rsidR="008F56FD" w:rsidRPr="008F56FD" w:rsidRDefault="008F56FD" w:rsidP="008F56FD">
      <w:pPr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0B6053FD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0982C896" w14:textId="17F5722A" w:rsidR="008F56FD" w:rsidRPr="008F56FD" w:rsidRDefault="008F56FD" w:rsidP="008F56FD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6FD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6FC4" wp14:editId="575FF98D">
                <wp:simplePos x="0" y="0"/>
                <wp:positionH relativeFrom="column">
                  <wp:posOffset>3031490</wp:posOffset>
                </wp:positionH>
                <wp:positionV relativeFrom="paragraph">
                  <wp:posOffset>52070</wp:posOffset>
                </wp:positionV>
                <wp:extent cx="91440" cy="91440"/>
                <wp:effectExtent l="6985" t="7620" r="6350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958E" id="Prostokąt 3" o:spid="_x0000_s1026" style="position:absolute;margin-left:238.7pt;margin-top:4.1pt;width:7.2pt;height: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" strokeweight=".26mm">
                <v:stroke endcap="square"/>
              </v:rect>
            </w:pict>
          </mc:Fallback>
        </mc:AlternateContent>
      </w: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1) robota budowlana</w:t>
      </w:r>
    </w:p>
    <w:p w14:paraId="7955D464" w14:textId="4361018A" w:rsidR="008F56FD" w:rsidRPr="008F56FD" w:rsidRDefault="008F56FD" w:rsidP="008F56FD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6FD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572F2" wp14:editId="4686FB3C">
                <wp:simplePos x="0" y="0"/>
                <wp:positionH relativeFrom="column">
                  <wp:posOffset>3031490</wp:posOffset>
                </wp:positionH>
                <wp:positionV relativeFrom="paragraph">
                  <wp:posOffset>59690</wp:posOffset>
                </wp:positionV>
                <wp:extent cx="91440" cy="91440"/>
                <wp:effectExtent l="6985" t="8890" r="63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9B4F" id="Prostokąt 2" o:spid="_x0000_s1026" style="position:absolute;margin-left:238.7pt;margin-top:4.7pt;width:7.2pt;height: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" strokeweight=".26mm">
                <v:stroke endcap="square"/>
              </v:rect>
            </w:pict>
          </mc:Fallback>
        </mc:AlternateContent>
      </w: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2) dostawa</w:t>
      </w:r>
    </w:p>
    <w:p w14:paraId="6CC1FF7B" w14:textId="0C3C1080" w:rsidR="008F56FD" w:rsidRPr="008F56FD" w:rsidRDefault="008F56FD" w:rsidP="008F56FD">
      <w:pPr>
        <w:suppressAutoHyphens/>
        <w:spacing w:after="0" w:line="200" w:lineRule="atLeast"/>
        <w:ind w:left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75EFD" wp14:editId="0AA2379C">
                <wp:simplePos x="0" y="0"/>
                <wp:positionH relativeFrom="column">
                  <wp:posOffset>3031490</wp:posOffset>
                </wp:positionH>
                <wp:positionV relativeFrom="paragraph">
                  <wp:posOffset>67310</wp:posOffset>
                </wp:positionV>
                <wp:extent cx="91440" cy="91440"/>
                <wp:effectExtent l="6985" t="10160" r="635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2499" id="Prostokąt 1" o:spid="_x0000_s1026" style="position:absolute;margin-left:238.7pt;margin-top:5.3pt;width:7.2pt;height: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" strokeweight=".26mm">
                <v:stroke endcap="square"/>
              </v:rect>
            </w:pict>
          </mc:Fallback>
        </mc:AlternateContent>
      </w: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3) usługa</w:t>
      </w:r>
    </w:p>
    <w:p w14:paraId="6972F4F6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A2C7521" w14:textId="77777777" w:rsidR="008F56FD" w:rsidRPr="008F56FD" w:rsidRDefault="008F56FD" w:rsidP="008F56FD">
      <w:pPr>
        <w:numPr>
          <w:ilvl w:val="6"/>
          <w:numId w:val="21"/>
        </w:numPr>
        <w:tabs>
          <w:tab w:val="left" w:pos="284"/>
        </w:tabs>
        <w:suppressAutoHyphens/>
        <w:spacing w:after="0" w:line="200" w:lineRule="atLeast"/>
        <w:ind w:hanging="50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Wartość szacunkowa zamówienia:………………………………………………………….</w:t>
      </w:r>
    </w:p>
    <w:p w14:paraId="1696652F" w14:textId="77777777" w:rsidR="008F56FD" w:rsidRPr="008F56FD" w:rsidRDefault="008F56FD" w:rsidP="008F56FD">
      <w:pPr>
        <w:tabs>
          <w:tab w:val="left" w:pos="284"/>
        </w:tabs>
        <w:suppressAutoHyphens/>
        <w:spacing w:after="0" w:line="200" w:lineRule="atLeast"/>
        <w:ind w:left="50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2B468A9" w14:textId="77777777" w:rsidR="008F56FD" w:rsidRPr="008F56FD" w:rsidRDefault="008F56FD" w:rsidP="008F56FD">
      <w:pPr>
        <w:numPr>
          <w:ilvl w:val="6"/>
          <w:numId w:val="21"/>
        </w:numPr>
        <w:tabs>
          <w:tab w:val="left" w:pos="284"/>
        </w:tabs>
        <w:suppressAutoHyphens/>
        <w:spacing w:after="0" w:line="200" w:lineRule="atLeast"/>
        <w:ind w:hanging="50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Nazwa wykonawcy, któremu zostanie udzielone zamówienie:</w:t>
      </w:r>
    </w:p>
    <w:p w14:paraId="7E1FD1CA" w14:textId="77777777" w:rsidR="008F56FD" w:rsidRPr="008F56FD" w:rsidRDefault="008F56FD" w:rsidP="008F56FD">
      <w:pPr>
        <w:tabs>
          <w:tab w:val="left" w:pos="53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5C02DA4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</w:t>
      </w:r>
    </w:p>
    <w:p w14:paraId="58A3BEC6" w14:textId="77777777" w:rsidR="008F56FD" w:rsidRPr="008F56FD" w:rsidRDefault="008F56FD" w:rsidP="008F56FD">
      <w:pPr>
        <w:suppressAutoHyphens/>
        <w:spacing w:after="0" w:line="200" w:lineRule="atLeast"/>
        <w:ind w:left="3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1CDA95BD" w14:textId="77777777" w:rsidR="008F56FD" w:rsidRPr="008F56FD" w:rsidRDefault="008F56FD" w:rsidP="008F56FD">
      <w:pPr>
        <w:numPr>
          <w:ilvl w:val="6"/>
          <w:numId w:val="21"/>
        </w:numPr>
        <w:tabs>
          <w:tab w:val="left" w:pos="284"/>
        </w:tabs>
        <w:suppressAutoHyphens/>
        <w:spacing w:after="0" w:line="200" w:lineRule="atLeast"/>
        <w:ind w:hanging="50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Wynegocjowana cena:</w:t>
      </w:r>
    </w:p>
    <w:p w14:paraId="08AF250B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22CBF02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</w:t>
      </w:r>
    </w:p>
    <w:p w14:paraId="49A8896A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61AC919B" w14:textId="77777777" w:rsidR="008F56FD" w:rsidRPr="008F56FD" w:rsidRDefault="008F56FD" w:rsidP="008F56FD">
      <w:pPr>
        <w:numPr>
          <w:ilvl w:val="3"/>
          <w:numId w:val="21"/>
        </w:numPr>
        <w:suppressAutoHyphens/>
        <w:spacing w:after="0" w:line="276" w:lineRule="auto"/>
        <w:ind w:left="213" w:hanging="20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Postępowanie zostało przeprowadzone na podstawie przesłanki, o której mowa w § 6 ust. 1 pkt .....  Procedury</w:t>
      </w:r>
    </w:p>
    <w:p w14:paraId="345AC8F1" w14:textId="77777777" w:rsidR="008F56FD" w:rsidRPr="008F56FD" w:rsidRDefault="008F56FD" w:rsidP="008F56FD">
      <w:pPr>
        <w:suppressAutoHyphens/>
        <w:spacing w:after="0" w:line="200" w:lineRule="atLeast"/>
        <w:ind w:left="213" w:hanging="20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Uzasadnienie:</w:t>
      </w:r>
    </w:p>
    <w:p w14:paraId="19DB9307" w14:textId="77777777" w:rsidR="008F56FD" w:rsidRPr="008F56FD" w:rsidRDefault="008F56FD" w:rsidP="008F56FD">
      <w:pPr>
        <w:suppressAutoHyphens/>
        <w:spacing w:after="0" w:line="200" w:lineRule="atLeast"/>
        <w:ind w:left="213" w:hanging="20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</w:t>
      </w:r>
    </w:p>
    <w:p w14:paraId="17A44657" w14:textId="77777777" w:rsidR="008F56FD" w:rsidRPr="008F56FD" w:rsidRDefault="008F56FD" w:rsidP="008F56FD">
      <w:pPr>
        <w:suppressAutoHyphens/>
        <w:spacing w:after="0" w:line="200" w:lineRule="atLeast"/>
        <w:ind w:left="213" w:hanging="20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142B466F" w14:textId="77777777" w:rsidR="008F56FD" w:rsidRPr="008F56FD" w:rsidRDefault="008F56FD" w:rsidP="008F56FD">
      <w:pPr>
        <w:suppressAutoHyphens/>
        <w:spacing w:after="0" w:line="200" w:lineRule="atLeast"/>
        <w:ind w:left="213" w:hanging="20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............................................................................................................................................................</w:t>
      </w:r>
    </w:p>
    <w:p w14:paraId="5B39C718" w14:textId="77777777" w:rsidR="008F56FD" w:rsidRPr="008F56FD" w:rsidRDefault="008F56FD" w:rsidP="008F56FD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5297DB74" w14:textId="77777777" w:rsidR="008F56FD" w:rsidRPr="008F56FD" w:rsidRDefault="008F56FD" w:rsidP="008F56FD">
      <w:pPr>
        <w:numPr>
          <w:ilvl w:val="3"/>
          <w:numId w:val="21"/>
        </w:numPr>
        <w:tabs>
          <w:tab w:val="left" w:pos="284"/>
        </w:tabs>
        <w:suppressAutoHyphens/>
        <w:spacing w:after="0" w:line="200" w:lineRule="atLeast"/>
        <w:ind w:hanging="2880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8F56FD">
        <w:rPr>
          <w:rFonts w:ascii="Arial" w:eastAsia="Times New Roman" w:hAnsi="Arial" w:cs="Arial"/>
          <w:kern w:val="1"/>
          <w:sz w:val="20"/>
          <w:szCs w:val="20"/>
          <w:lang w:eastAsia="ar-SA"/>
        </w:rPr>
        <w:t>Postępowanie przeprowadził(a):</w:t>
      </w:r>
      <w:r w:rsidRPr="008F56FD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............................................................ </w:t>
      </w:r>
      <w:r w:rsidRPr="008F56FD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(imię i nazwisko)</w:t>
      </w:r>
    </w:p>
    <w:p w14:paraId="26CAD506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5AFF86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09A84D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8A45AC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9FBE10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6F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………………………………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</w:p>
    <w:p w14:paraId="4B4B38D7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 xml:space="preserve"> Data i podpis osoby prowadzącej postępowanie                      Data, pieczątka i  podpis osoby kierownika komórki merytorycznej                       </w:t>
      </w:r>
    </w:p>
    <w:p w14:paraId="1FD05F75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17EACCB2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5BB7D31" w14:textId="77777777" w:rsidR="008F56FD" w:rsidRPr="008F56FD" w:rsidRDefault="008F56FD" w:rsidP="008F56FD">
      <w:pPr>
        <w:spacing w:after="0" w:line="240" w:lineRule="auto"/>
        <w:ind w:left="5664" w:hanging="986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4BE80F1" w14:textId="77777777" w:rsidR="008F56FD" w:rsidRPr="008F56FD" w:rsidRDefault="008F56FD" w:rsidP="008F56FD">
      <w:pPr>
        <w:spacing w:after="0" w:line="240" w:lineRule="auto"/>
        <w:ind w:left="5664" w:hanging="7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6FD">
        <w:rPr>
          <w:rFonts w:ascii="Arial" w:eastAsia="Times New Roman" w:hAnsi="Arial" w:cs="Arial"/>
          <w:b/>
          <w:sz w:val="24"/>
          <w:szCs w:val="24"/>
          <w:lang w:eastAsia="pl-PL"/>
        </w:rPr>
        <w:t>ZATWIERDZAM:</w:t>
      </w:r>
    </w:p>
    <w:p w14:paraId="3B65639C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AB2B25" w14:textId="77777777" w:rsidR="008F56FD" w:rsidRPr="008F56FD" w:rsidRDefault="008F56FD" w:rsidP="008F56FD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A2EB41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</w:t>
      </w:r>
    </w:p>
    <w:p w14:paraId="7527FB05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Pieczątka i podpis kierownika Zamawiającego</w:t>
      </w:r>
    </w:p>
    <w:p w14:paraId="19D5E9ED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3E7BED5C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334DA81B" w14:textId="77777777" w:rsidR="008F56FD" w:rsidRPr="008F56FD" w:rsidRDefault="008F56FD" w:rsidP="008F56FD">
      <w:pPr>
        <w:spacing w:after="0" w:line="240" w:lineRule="auto"/>
        <w:ind w:left="5580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79DC18A" w14:textId="055C6F68" w:rsidR="003C1E47" w:rsidRPr="008F56FD" w:rsidRDefault="003C1E47" w:rsidP="003C1E47">
      <w:pPr>
        <w:spacing w:after="0" w:line="240" w:lineRule="auto"/>
        <w:ind w:left="552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lastRenderedPageBreak/>
        <w:t>Z</w:t>
      </w:r>
      <w:r w:rsidR="00CD32A6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a</w:t>
      </w: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łącznik Nr </w:t>
      </w:r>
      <w:r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5</w:t>
      </w:r>
      <w:r w:rsidRPr="008F56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 do Procedury</w:t>
      </w:r>
      <w:r w:rsidRPr="008F56F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udzielania zamówień  publicznych,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do których nie stosuje się ustawy </w:t>
      </w:r>
      <w:proofErr w:type="spellStart"/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8F56F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</w:p>
    <w:p w14:paraId="66DA8FE4" w14:textId="77777777" w:rsidR="008F56FD" w:rsidRPr="008F56FD" w:rsidRDefault="008F56FD" w:rsidP="008F56FD">
      <w:pPr>
        <w:spacing w:after="0" w:line="240" w:lineRule="auto"/>
        <w:ind w:left="5580" w:hanging="5580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……………………………………………………</w:t>
      </w:r>
    </w:p>
    <w:p w14:paraId="69CEFA5D" w14:textId="77777777" w:rsidR="008F56FD" w:rsidRPr="008F56FD" w:rsidRDefault="008F56FD" w:rsidP="008F56FD">
      <w:pPr>
        <w:spacing w:after="0" w:line="240" w:lineRule="auto"/>
        <w:ind w:left="5580" w:hanging="5580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Pieczątka komórki merytorycznej - wydziału</w:t>
      </w:r>
    </w:p>
    <w:p w14:paraId="4467A823" w14:textId="77777777" w:rsidR="008F56FD" w:rsidRPr="008F56FD" w:rsidRDefault="008F56FD" w:rsidP="008F56FD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14:paraId="57AA2533" w14:textId="77777777" w:rsidR="008F56FD" w:rsidRPr="008F56FD" w:rsidRDefault="008F56FD" w:rsidP="008F56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561F13E" w14:textId="77777777" w:rsidR="008F56FD" w:rsidRPr="008F56FD" w:rsidRDefault="008F56FD" w:rsidP="008F56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F56FD">
        <w:rPr>
          <w:rFonts w:ascii="Arial" w:eastAsia="Times New Roman" w:hAnsi="Arial" w:cs="Arial"/>
          <w:b/>
          <w:sz w:val="28"/>
          <w:szCs w:val="28"/>
          <w:lang w:eastAsia="pl-PL"/>
        </w:rPr>
        <w:t>REJESTR UDZIELONYCH ZAMÓWIEŃ</w:t>
      </w:r>
    </w:p>
    <w:p w14:paraId="09709797" w14:textId="350A9D96" w:rsidR="008F56FD" w:rsidRPr="008F56FD" w:rsidRDefault="008F56FD" w:rsidP="008F56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56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(których wartość </w:t>
      </w:r>
      <w:r w:rsidR="003C1E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mniejsza od kwoty określonej w art. 2 ust. 1 pkt 1 ustawy </w:t>
      </w:r>
      <w:proofErr w:type="spellStart"/>
      <w:r w:rsidR="003C1E47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="003C1E47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F743AF2" w14:textId="77777777" w:rsidR="008F56FD" w:rsidRPr="008F56FD" w:rsidRDefault="008F56FD" w:rsidP="008F56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9062D81" w14:textId="77777777" w:rsidR="008F56FD" w:rsidRPr="008F56FD" w:rsidRDefault="008F56FD" w:rsidP="008F56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9"/>
        <w:gridCol w:w="1276"/>
        <w:gridCol w:w="1701"/>
        <w:gridCol w:w="1276"/>
        <w:gridCol w:w="1417"/>
        <w:gridCol w:w="1275"/>
        <w:gridCol w:w="1276"/>
      </w:tblGrid>
      <w:tr w:rsidR="008F56FD" w:rsidRPr="008F56FD" w14:paraId="231055CE" w14:textId="77777777" w:rsidTr="00264093">
        <w:trPr>
          <w:cantSplit/>
        </w:trPr>
        <w:tc>
          <w:tcPr>
            <w:tcW w:w="468" w:type="dxa"/>
            <w:vMerge w:val="restart"/>
            <w:shd w:val="clear" w:color="auto" w:fill="E0E0E0"/>
          </w:tcPr>
          <w:p w14:paraId="2D0C94AB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6B01FB0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8F56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509" w:type="dxa"/>
            <w:vMerge w:val="restart"/>
            <w:shd w:val="clear" w:color="auto" w:fill="E0E0E0"/>
          </w:tcPr>
          <w:p w14:paraId="3DBC8C4A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55EB533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56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14:paraId="1D5A0F7D" w14:textId="77777777" w:rsidR="008F56FD" w:rsidRPr="008F56FD" w:rsidRDefault="008F56FD" w:rsidP="008F56FD">
            <w:pPr>
              <w:spacing w:after="0" w:line="240" w:lineRule="auto"/>
              <w:ind w:right="3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56F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zamówienia</w:t>
            </w:r>
          </w:p>
          <w:p w14:paraId="2310FD76" w14:textId="77777777" w:rsidR="008F56FD" w:rsidRPr="008F56FD" w:rsidRDefault="008F56FD" w:rsidP="008F56FD">
            <w:pPr>
              <w:spacing w:after="0" w:line="240" w:lineRule="auto"/>
              <w:ind w:right="3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DD8638B" w14:textId="77777777" w:rsidR="008F56FD" w:rsidRPr="008F56FD" w:rsidRDefault="008F56FD" w:rsidP="008F56FD">
            <w:pPr>
              <w:spacing w:after="0" w:line="240" w:lineRule="auto"/>
              <w:ind w:right="3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56F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RB</w:t>
            </w:r>
            <w:r w:rsidRPr="008F56F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</w:t>
            </w:r>
            <w:r w:rsidRPr="008F56F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U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516FB6DE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5C747A7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56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914A5D1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56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zamówienia </w:t>
            </w:r>
            <w:r w:rsidRPr="008F56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cena w zł</w:t>
            </w:r>
          </w:p>
        </w:tc>
        <w:tc>
          <w:tcPr>
            <w:tcW w:w="1275" w:type="dxa"/>
            <w:vMerge w:val="restart"/>
            <w:shd w:val="clear" w:color="auto" w:fill="E0E0E0"/>
          </w:tcPr>
          <w:p w14:paraId="7829F5B9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56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Data, udzielenia zamówienia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14:paraId="7CC4C040" w14:textId="77777777" w:rsidR="008F56FD" w:rsidRPr="008F56FD" w:rsidRDefault="008F56FD" w:rsidP="008F56F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F56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Forma udzielenia zamówienia</w:t>
            </w:r>
            <w:r w:rsidRPr="008F56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8F56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np. umowa, zlecenie, faktura</w:t>
            </w:r>
          </w:p>
        </w:tc>
      </w:tr>
      <w:tr w:rsidR="008F56FD" w:rsidRPr="008F56FD" w14:paraId="3AD5FC18" w14:textId="77777777" w:rsidTr="00264093">
        <w:trPr>
          <w:cantSplit/>
        </w:trPr>
        <w:tc>
          <w:tcPr>
            <w:tcW w:w="468" w:type="dxa"/>
            <w:vMerge/>
          </w:tcPr>
          <w:p w14:paraId="44B891BC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9" w:type="dxa"/>
            <w:vMerge/>
          </w:tcPr>
          <w:p w14:paraId="77BBA13A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14:paraId="7425164B" w14:textId="77777777" w:rsidR="008F56FD" w:rsidRPr="008F56FD" w:rsidRDefault="008F56FD" w:rsidP="008F56FD">
            <w:pPr>
              <w:spacing w:after="0" w:line="240" w:lineRule="auto"/>
              <w:ind w:right="73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4DD52E8F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E0E0E0"/>
          </w:tcPr>
          <w:p w14:paraId="066812C6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1A4DBD7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56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17" w:type="dxa"/>
            <w:shd w:val="clear" w:color="auto" w:fill="E0E0E0"/>
          </w:tcPr>
          <w:p w14:paraId="0C92C3DD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570B951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56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5" w:type="dxa"/>
            <w:vMerge/>
            <w:shd w:val="clear" w:color="auto" w:fill="E0E0E0"/>
          </w:tcPr>
          <w:p w14:paraId="008255EF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14:paraId="23276EE5" w14:textId="77777777" w:rsidR="008F56FD" w:rsidRPr="008F56FD" w:rsidRDefault="008F56FD" w:rsidP="008F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F56FD" w:rsidRPr="008F56FD" w14:paraId="037470B6" w14:textId="77777777" w:rsidTr="00264093">
        <w:tc>
          <w:tcPr>
            <w:tcW w:w="468" w:type="dxa"/>
          </w:tcPr>
          <w:p w14:paraId="3E34ECD6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09" w:type="dxa"/>
          </w:tcPr>
          <w:p w14:paraId="0F6EB43F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059AF2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160962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F72DBC7" w14:textId="77777777" w:rsidR="008F56FD" w:rsidRPr="008F56FD" w:rsidRDefault="008F56FD" w:rsidP="008F56FD">
            <w:pPr>
              <w:spacing w:after="0" w:line="240" w:lineRule="auto"/>
              <w:ind w:right="73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4663FB4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1A6B122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2E64FE7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78940FC8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32E54B4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56FD" w:rsidRPr="008F56FD" w14:paraId="623CF71E" w14:textId="77777777" w:rsidTr="00264093">
        <w:tc>
          <w:tcPr>
            <w:tcW w:w="468" w:type="dxa"/>
          </w:tcPr>
          <w:p w14:paraId="25149823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09" w:type="dxa"/>
          </w:tcPr>
          <w:p w14:paraId="221D3C07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948CB1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E64C54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D0AE6D0" w14:textId="77777777" w:rsidR="008F56FD" w:rsidRPr="008F56FD" w:rsidRDefault="008F56FD" w:rsidP="008F56FD">
            <w:pPr>
              <w:spacing w:after="0" w:line="240" w:lineRule="auto"/>
              <w:ind w:right="739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645B186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AB8342D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17B67BAA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EB2F004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1AE9954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F56FD" w:rsidRPr="008F56FD" w14:paraId="346ABA00" w14:textId="77777777" w:rsidTr="00264093">
        <w:tc>
          <w:tcPr>
            <w:tcW w:w="468" w:type="dxa"/>
          </w:tcPr>
          <w:p w14:paraId="57E11E4D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  <w:p w14:paraId="72545918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9" w:type="dxa"/>
          </w:tcPr>
          <w:p w14:paraId="28EAE7DB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CD7308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2C2D5C5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78FB492" w14:textId="77777777" w:rsidR="008F56FD" w:rsidRPr="008F56FD" w:rsidRDefault="008F56FD" w:rsidP="008F56FD">
            <w:pPr>
              <w:spacing w:after="0" w:line="240" w:lineRule="auto"/>
              <w:ind w:right="739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F0EFBE3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CE20BCF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6EBBD98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2CD54F4E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E502A12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F56FD" w:rsidRPr="008F56FD" w14:paraId="31C5897B" w14:textId="77777777" w:rsidTr="00264093">
        <w:tc>
          <w:tcPr>
            <w:tcW w:w="468" w:type="dxa"/>
          </w:tcPr>
          <w:p w14:paraId="7D6E5415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  <w:p w14:paraId="0C9CB1C7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9" w:type="dxa"/>
          </w:tcPr>
          <w:p w14:paraId="725CD46A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E4DDE64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C599425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9525FC" w14:textId="77777777" w:rsidR="008F56FD" w:rsidRPr="008F56FD" w:rsidRDefault="008F56FD" w:rsidP="008F56FD">
            <w:pPr>
              <w:spacing w:after="0" w:line="240" w:lineRule="auto"/>
              <w:ind w:right="739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BDF0685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609EB37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5918115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A11F63E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E208CC7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F56FD" w:rsidRPr="008F56FD" w14:paraId="7C7F2401" w14:textId="77777777" w:rsidTr="00264093">
        <w:tc>
          <w:tcPr>
            <w:tcW w:w="468" w:type="dxa"/>
          </w:tcPr>
          <w:p w14:paraId="02380FB3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  <w:p w14:paraId="3BBEFB9A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9" w:type="dxa"/>
          </w:tcPr>
          <w:p w14:paraId="28C717EB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8ED5C19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4F32118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E4972DB" w14:textId="77777777" w:rsidR="008F56FD" w:rsidRPr="008F56FD" w:rsidRDefault="008F56FD" w:rsidP="008F56FD">
            <w:pPr>
              <w:spacing w:after="0" w:line="240" w:lineRule="auto"/>
              <w:ind w:right="739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2C80CEF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FA4EA56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4BEEA51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B2FEFAE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0AC047" w14:textId="77777777" w:rsidR="008F56FD" w:rsidRPr="008F56FD" w:rsidRDefault="008F56FD" w:rsidP="008F5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4952DC1" w14:textId="77777777" w:rsidR="008F56FD" w:rsidRPr="008F56FD" w:rsidRDefault="008F56FD" w:rsidP="008F56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A091476" w14:textId="77777777" w:rsidR="008F56FD" w:rsidRPr="008F56FD" w:rsidRDefault="008F56FD" w:rsidP="008F56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962DA6B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6215C2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E999FA" w14:textId="77777777" w:rsidR="008F56FD" w:rsidRPr="008F56FD" w:rsidRDefault="008F56FD" w:rsidP="008F5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C4F83D" w14:textId="77777777" w:rsidR="008F56FD" w:rsidRPr="008F56FD" w:rsidRDefault="008F56FD" w:rsidP="008F56FD">
      <w:pPr>
        <w:shd w:val="clear" w:color="auto" w:fill="FFFFFF"/>
        <w:suppressAutoHyphens/>
        <w:spacing w:before="480" w:after="48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14:paraId="507435FE" w14:textId="77777777" w:rsidR="008F56FD" w:rsidRPr="008F56FD" w:rsidRDefault="008F56FD" w:rsidP="008F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6F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………………………………</w:t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F56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</w:t>
      </w:r>
      <w:r w:rsidRPr="008F56FD">
        <w:rPr>
          <w:rFonts w:ascii="Arial" w:eastAsia="Times New Roman" w:hAnsi="Arial" w:cs="Arial"/>
          <w:sz w:val="16"/>
          <w:szCs w:val="16"/>
          <w:lang w:eastAsia="pl-PL"/>
        </w:rPr>
        <w:t xml:space="preserve">Data i podpis osoby kierownika komórki merytorycznej - wydziału                        </w:t>
      </w:r>
    </w:p>
    <w:p w14:paraId="15483874" w14:textId="77777777" w:rsidR="008F56FD" w:rsidRPr="008F56FD" w:rsidRDefault="008F56FD" w:rsidP="008F56FD">
      <w:pPr>
        <w:shd w:val="clear" w:color="auto" w:fill="FFFFFF"/>
        <w:suppressAutoHyphens/>
        <w:spacing w:before="480" w:after="48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6F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</w:t>
      </w:r>
      <w:bookmarkStart w:id="5" w:name="_Hlk60981405"/>
      <w:bookmarkEnd w:id="5"/>
    </w:p>
    <w:p w14:paraId="58E2C624" w14:textId="77777777" w:rsidR="008E1072" w:rsidRDefault="008E1072"/>
    <w:sectPr w:rsidR="008E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5D782C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6FD23E52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855" w:hanging="360"/>
      </w:pPr>
      <w:rPr>
        <w:sz w:val="24"/>
        <w:szCs w:val="24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 w15:restartNumberingAfterBreak="0">
    <w:nsid w:val="01CA3EB7"/>
    <w:multiLevelType w:val="hybridMultilevel"/>
    <w:tmpl w:val="2DB29254"/>
    <w:lvl w:ilvl="0" w:tplc="3E34AD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030C0D47"/>
    <w:multiLevelType w:val="hybridMultilevel"/>
    <w:tmpl w:val="EAF0A15C"/>
    <w:lvl w:ilvl="0" w:tplc="35CA06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16236"/>
    <w:multiLevelType w:val="hybridMultilevel"/>
    <w:tmpl w:val="65106E56"/>
    <w:lvl w:ilvl="0" w:tplc="357A081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0313C6"/>
    <w:multiLevelType w:val="hybridMultilevel"/>
    <w:tmpl w:val="6F66F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E07FB"/>
    <w:multiLevelType w:val="hybridMultilevel"/>
    <w:tmpl w:val="FD7E68E8"/>
    <w:lvl w:ilvl="0" w:tplc="0CD248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4114A79"/>
    <w:multiLevelType w:val="hybridMultilevel"/>
    <w:tmpl w:val="C4A2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7755A"/>
    <w:multiLevelType w:val="hybridMultilevel"/>
    <w:tmpl w:val="3C5AA560"/>
    <w:lvl w:ilvl="0" w:tplc="9B904E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72212"/>
    <w:multiLevelType w:val="hybridMultilevel"/>
    <w:tmpl w:val="775C85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DA0790"/>
    <w:multiLevelType w:val="hybridMultilevel"/>
    <w:tmpl w:val="ED2A059C"/>
    <w:lvl w:ilvl="0" w:tplc="35CA06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CA19DF"/>
    <w:multiLevelType w:val="hybridMultilevel"/>
    <w:tmpl w:val="4896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5F0E4C"/>
    <w:multiLevelType w:val="hybridMultilevel"/>
    <w:tmpl w:val="F9D4C5C4"/>
    <w:lvl w:ilvl="0" w:tplc="CD84ECC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31E53"/>
    <w:multiLevelType w:val="hybridMultilevel"/>
    <w:tmpl w:val="7FC675D8"/>
    <w:lvl w:ilvl="0" w:tplc="27F670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5601"/>
    <w:multiLevelType w:val="hybridMultilevel"/>
    <w:tmpl w:val="C24A252E"/>
    <w:lvl w:ilvl="0" w:tplc="A6A6CFC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42D7"/>
    <w:multiLevelType w:val="hybridMultilevel"/>
    <w:tmpl w:val="C75CAC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16"/>
  </w:num>
  <w:num w:numId="13">
    <w:abstractNumId w:val="8"/>
  </w:num>
  <w:num w:numId="14">
    <w:abstractNumId w:val="26"/>
  </w:num>
  <w:num w:numId="15">
    <w:abstractNumId w:val="12"/>
  </w:num>
  <w:num w:numId="16">
    <w:abstractNumId w:val="9"/>
  </w:num>
  <w:num w:numId="17">
    <w:abstractNumId w:val="19"/>
  </w:num>
  <w:num w:numId="18">
    <w:abstractNumId w:val="11"/>
  </w:num>
  <w:num w:numId="19">
    <w:abstractNumId w:val="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3"/>
  </w:num>
  <w:num w:numId="27">
    <w:abstractNumId w:val="15"/>
  </w:num>
  <w:num w:numId="28">
    <w:abstractNumId w:val="13"/>
  </w:num>
  <w:num w:numId="29">
    <w:abstractNumId w:val="21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5F"/>
    <w:rsid w:val="003C1E47"/>
    <w:rsid w:val="008E1072"/>
    <w:rsid w:val="008F56FD"/>
    <w:rsid w:val="00995E99"/>
    <w:rsid w:val="009A581A"/>
    <w:rsid w:val="00CD32A6"/>
    <w:rsid w:val="00D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5C4C"/>
  <w15:chartTrackingRefBased/>
  <w15:docId w15:val="{6B46B52E-9D32-4214-9F4F-E9CAE08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F56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56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F56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F56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56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F56F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F56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56F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8F56FD"/>
  </w:style>
  <w:style w:type="paragraph" w:styleId="Tytu">
    <w:name w:val="Title"/>
    <w:basedOn w:val="Normalny"/>
    <w:link w:val="TytuZnak"/>
    <w:qFormat/>
    <w:rsid w:val="008F56FD"/>
    <w:pPr>
      <w:shd w:val="clear" w:color="auto" w:fill="FFFFFF"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56FD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F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56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56FD"/>
    <w:pPr>
      <w:spacing w:after="0" w:line="240" w:lineRule="auto"/>
      <w:ind w:left="9204" w:firstLine="708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56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F56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5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56FD"/>
    <w:rPr>
      <w:b/>
      <w:bCs/>
    </w:rPr>
  </w:style>
  <w:style w:type="character" w:styleId="Hipercze">
    <w:name w:val="Hyperlink"/>
    <w:uiPriority w:val="99"/>
    <w:unhideWhenUsed/>
    <w:rsid w:val="008F56F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F56F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F56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F56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56F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F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8F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56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F56F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F56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F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F56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F5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F5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5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56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6F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F56F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8F56F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ZnakZnak">
    <w:name w:val="Znak Znak Znak Znak"/>
    <w:basedOn w:val="Normalny"/>
    <w:rsid w:val="008F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8F5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nowotomyski.pl" TargetMode="External"/><Relationship Id="rId5" Type="http://schemas.openxmlformats.org/officeDocument/2006/relationships/hyperlink" Target="mailto:starostwo@powiatnowotomy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2543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cp:lastPrinted>2021-02-03T10:41:00Z</cp:lastPrinted>
  <dcterms:created xsi:type="dcterms:W3CDTF">2021-01-22T07:11:00Z</dcterms:created>
  <dcterms:modified xsi:type="dcterms:W3CDTF">2021-02-03T10:41:00Z</dcterms:modified>
</cp:coreProperties>
</file>